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2B0E0B" w:rsidRPr="002B0E0B">
        <w:rPr>
          <w:rFonts w:ascii="Times New Roman" w:eastAsia="Calibri" w:hAnsi="Times New Roman" w:cs="Times New Roman"/>
          <w:bCs/>
          <w:sz w:val="12"/>
          <w:szCs w:val="12"/>
        </w:rPr>
        <w:t xml:space="preserve"> </w:t>
      </w:r>
      <w:r w:rsidR="00937451">
        <w:rPr>
          <w:rFonts w:ascii="Times New Roman" w:eastAsia="Calibri" w:hAnsi="Times New Roman" w:cs="Times New Roman"/>
          <w:bCs/>
          <w:sz w:val="12"/>
          <w:szCs w:val="12"/>
        </w:rPr>
        <w:t>Решение собрания представителей сельского поселения Красносельское</w:t>
      </w:r>
      <w:r w:rsidR="001F2E5B">
        <w:rPr>
          <w:rFonts w:ascii="Times New Roman" w:eastAsia="Calibri" w:hAnsi="Times New Roman" w:cs="Times New Roman"/>
          <w:bCs/>
          <w:sz w:val="12"/>
          <w:szCs w:val="12"/>
        </w:rPr>
        <w:t xml:space="preserve"> муниципального района Се</w:t>
      </w:r>
      <w:r w:rsidR="00C87EC5">
        <w:rPr>
          <w:rFonts w:ascii="Times New Roman" w:eastAsia="Calibri" w:hAnsi="Times New Roman" w:cs="Times New Roman"/>
          <w:bCs/>
          <w:sz w:val="12"/>
          <w:szCs w:val="12"/>
        </w:rPr>
        <w:t>ргиевский Самарской области №</w:t>
      </w:r>
      <w:r w:rsidR="00EF5635">
        <w:rPr>
          <w:rFonts w:ascii="Times New Roman" w:eastAsia="Calibri" w:hAnsi="Times New Roman" w:cs="Times New Roman"/>
          <w:bCs/>
          <w:sz w:val="12"/>
          <w:szCs w:val="12"/>
        </w:rPr>
        <w:t>12</w:t>
      </w:r>
      <w:r w:rsidR="00C87EC5">
        <w:rPr>
          <w:rFonts w:ascii="Times New Roman" w:eastAsia="Calibri" w:hAnsi="Times New Roman" w:cs="Times New Roman"/>
          <w:bCs/>
          <w:sz w:val="12"/>
          <w:szCs w:val="12"/>
        </w:rPr>
        <w:t xml:space="preserve"> от «30</w:t>
      </w:r>
      <w:r w:rsidR="001F2E5B">
        <w:rPr>
          <w:rFonts w:ascii="Times New Roman" w:eastAsia="Calibri" w:hAnsi="Times New Roman" w:cs="Times New Roman"/>
          <w:bCs/>
          <w:sz w:val="12"/>
          <w:szCs w:val="12"/>
        </w:rPr>
        <w:t>» мая 2023 года «</w:t>
      </w:r>
      <w:r w:rsidR="00C87EC5" w:rsidRPr="00C87EC5">
        <w:rPr>
          <w:rFonts w:ascii="Times New Roman" w:eastAsia="Calibri" w:hAnsi="Times New Roman" w:cs="Times New Roman"/>
          <w:bCs/>
          <w:sz w:val="12"/>
          <w:szCs w:val="12"/>
        </w:rPr>
        <w:t>О конкурсе на замещение должности Главы сельского поселения Красносельское муниципального района Сергиевский Самарской области</w:t>
      </w:r>
      <w:r w:rsidR="001F2E5B">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3F6066">
        <w:rPr>
          <w:rFonts w:ascii="Times New Roman" w:eastAsia="Calibri" w:hAnsi="Times New Roman" w:cs="Times New Roman"/>
          <w:bCs/>
          <w:sz w:val="12"/>
          <w:szCs w:val="12"/>
        </w:rPr>
        <w:t>…………</w:t>
      </w:r>
      <w:r w:rsidR="001F2E5B">
        <w:rPr>
          <w:rFonts w:ascii="Times New Roman" w:eastAsia="Calibri" w:hAnsi="Times New Roman" w:cs="Times New Roman"/>
          <w:bCs/>
          <w:sz w:val="12"/>
          <w:szCs w:val="12"/>
        </w:rPr>
        <w:t>……………………………………………………………………</w:t>
      </w:r>
      <w:r w:rsidR="00C87EC5">
        <w:rPr>
          <w:rFonts w:ascii="Times New Roman" w:eastAsia="Calibri" w:hAnsi="Times New Roman" w:cs="Times New Roman"/>
          <w:bCs/>
          <w:sz w:val="12"/>
          <w:szCs w:val="12"/>
        </w:rPr>
        <w:t>………………………………………………………</w:t>
      </w:r>
      <w:r w:rsidR="001F2E5B">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4878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EF5635">
        <w:rPr>
          <w:rFonts w:ascii="Times New Roman" w:eastAsia="Calibri" w:hAnsi="Times New Roman" w:cs="Times New Roman"/>
          <w:bCs/>
          <w:sz w:val="12"/>
          <w:szCs w:val="12"/>
        </w:rPr>
        <w:t>Решение собрания представителей сельского поселения Красносельское муниципального района Сергиевский Самарской области №13 от «30» мая 2023 года «</w:t>
      </w:r>
      <w:r w:rsidR="00EF5635" w:rsidRPr="00EF5635">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Красносельское муниципального района Сергиевский Самарской области</w:t>
      </w:r>
      <w:r w:rsidR="00EF5635">
        <w:rPr>
          <w:rFonts w:ascii="Times New Roman" w:eastAsia="Calibri" w:hAnsi="Times New Roman" w:cs="Times New Roman"/>
          <w:bCs/>
          <w:sz w:val="12"/>
          <w:szCs w:val="12"/>
        </w:rPr>
        <w:t>»</w:t>
      </w:r>
      <w:r w:rsidR="00EF5635" w:rsidRPr="00487821">
        <w:rPr>
          <w:rFonts w:ascii="Times New Roman" w:eastAsia="Calibri" w:hAnsi="Times New Roman" w:cs="Times New Roman"/>
          <w:bCs/>
          <w:sz w:val="12"/>
          <w:szCs w:val="12"/>
        </w:rPr>
        <w:t>.</w:t>
      </w:r>
      <w:r w:rsidR="00EF5635" w:rsidRPr="003F6066">
        <w:rPr>
          <w:rFonts w:ascii="Times New Roman" w:eastAsia="Calibri" w:hAnsi="Times New Roman" w:cs="Times New Roman"/>
          <w:bCs/>
          <w:sz w:val="12"/>
          <w:szCs w:val="12"/>
        </w:rPr>
        <w:t>.</w:t>
      </w:r>
      <w:r w:rsidR="00EF5635">
        <w:rPr>
          <w:rFonts w:ascii="Times New Roman" w:eastAsia="Calibri" w:hAnsi="Times New Roman" w:cs="Times New Roman"/>
          <w:bCs/>
          <w:sz w:val="12"/>
          <w:szCs w:val="12"/>
        </w:rPr>
        <w:t>……………………………………………………………….3</w:t>
      </w:r>
    </w:p>
    <w:p w:rsidR="00256380" w:rsidRDefault="006042DB" w:rsidP="002563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56380">
        <w:rPr>
          <w:rFonts w:ascii="Times New Roman" w:eastAsia="Calibri" w:hAnsi="Times New Roman" w:cs="Times New Roman"/>
          <w:bCs/>
          <w:sz w:val="12"/>
          <w:szCs w:val="12"/>
        </w:rPr>
        <w:t>Постановление администрации муниципального района Се</w:t>
      </w:r>
      <w:r w:rsidR="00EF5635">
        <w:rPr>
          <w:rFonts w:ascii="Times New Roman" w:eastAsia="Calibri" w:hAnsi="Times New Roman" w:cs="Times New Roman"/>
          <w:bCs/>
          <w:sz w:val="12"/>
          <w:szCs w:val="12"/>
        </w:rPr>
        <w:t>ргиевский Самарской области №547 от «30</w:t>
      </w:r>
      <w:r w:rsidR="00256380">
        <w:rPr>
          <w:rFonts w:ascii="Times New Roman" w:eastAsia="Calibri" w:hAnsi="Times New Roman" w:cs="Times New Roman"/>
          <w:bCs/>
          <w:sz w:val="12"/>
          <w:szCs w:val="12"/>
        </w:rPr>
        <w:t>» мая 2023 года «</w:t>
      </w:r>
      <w:r w:rsidR="00EF5635" w:rsidRPr="00EF5635">
        <w:rPr>
          <w:rFonts w:ascii="Times New Roman" w:eastAsia="Calibri" w:hAnsi="Times New Roman" w:cs="Times New Roman"/>
          <w:bCs/>
          <w:sz w:val="12"/>
          <w:szCs w:val="12"/>
        </w:rPr>
        <w:t>О назначении членов конкурсной комиссии по проведению конкурса на замещение должности  Главы сельского поселения Красносельское  муниципального района Сергиевский Самарской области</w:t>
      </w:r>
      <w:r w:rsidR="00256380">
        <w:rPr>
          <w:rFonts w:ascii="Times New Roman" w:eastAsia="Calibri" w:hAnsi="Times New Roman" w:cs="Times New Roman"/>
          <w:bCs/>
          <w:sz w:val="12"/>
          <w:szCs w:val="12"/>
        </w:rPr>
        <w:t>»</w:t>
      </w:r>
      <w:r w:rsidR="00256380" w:rsidRPr="00F70ABB">
        <w:rPr>
          <w:rFonts w:ascii="Times New Roman" w:eastAsia="Calibri" w:hAnsi="Times New Roman" w:cs="Times New Roman"/>
          <w:bCs/>
          <w:sz w:val="12"/>
          <w:szCs w:val="12"/>
        </w:rPr>
        <w:t>.</w:t>
      </w:r>
      <w:r w:rsidR="00256380">
        <w:rPr>
          <w:rFonts w:ascii="Times New Roman" w:eastAsia="Calibri" w:hAnsi="Times New Roman" w:cs="Times New Roman"/>
          <w:bCs/>
          <w:sz w:val="12"/>
          <w:szCs w:val="12"/>
        </w:rPr>
        <w:t>……………………………………………………</w:t>
      </w:r>
      <w:r w:rsidR="00EF5635">
        <w:rPr>
          <w:rFonts w:ascii="Times New Roman" w:eastAsia="Calibri" w:hAnsi="Times New Roman" w:cs="Times New Roman"/>
          <w:bCs/>
          <w:sz w:val="12"/>
          <w:szCs w:val="12"/>
        </w:rPr>
        <w:t>………………………………………………………………3</w:t>
      </w:r>
    </w:p>
    <w:p w:rsidR="003F6066" w:rsidRDefault="00487821"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7337C">
        <w:rPr>
          <w:rFonts w:ascii="Times New Roman" w:eastAsia="Calibri" w:hAnsi="Times New Roman" w:cs="Times New Roman"/>
          <w:bCs/>
          <w:sz w:val="12"/>
          <w:szCs w:val="12"/>
        </w:rPr>
        <w:t xml:space="preserve"> </w:t>
      </w:r>
      <w:r w:rsidR="00AA7183">
        <w:rPr>
          <w:rFonts w:ascii="Times New Roman" w:eastAsia="Calibri" w:hAnsi="Times New Roman" w:cs="Times New Roman"/>
          <w:bCs/>
          <w:sz w:val="12"/>
          <w:szCs w:val="12"/>
        </w:rPr>
        <w:t>Постановление администрации муниципального района Се</w:t>
      </w:r>
      <w:r w:rsidR="00DC3148">
        <w:rPr>
          <w:rFonts w:ascii="Times New Roman" w:eastAsia="Calibri" w:hAnsi="Times New Roman" w:cs="Times New Roman"/>
          <w:bCs/>
          <w:sz w:val="12"/>
          <w:szCs w:val="12"/>
        </w:rPr>
        <w:t>ргиевский Самарской области №559 от «31</w:t>
      </w:r>
      <w:r w:rsidR="00AA7183">
        <w:rPr>
          <w:rFonts w:ascii="Times New Roman" w:eastAsia="Calibri" w:hAnsi="Times New Roman" w:cs="Times New Roman"/>
          <w:bCs/>
          <w:sz w:val="12"/>
          <w:szCs w:val="12"/>
        </w:rPr>
        <w:t>» мая 2023 года «</w:t>
      </w:r>
      <w:r w:rsidR="00DC3148" w:rsidRPr="00DC314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AA7183">
        <w:rPr>
          <w:rFonts w:ascii="Times New Roman" w:eastAsia="Calibri" w:hAnsi="Times New Roman" w:cs="Times New Roman"/>
          <w:bCs/>
          <w:sz w:val="12"/>
          <w:szCs w:val="12"/>
        </w:rPr>
        <w:t>»</w:t>
      </w:r>
      <w:r w:rsidR="00AA7183" w:rsidRPr="00F70ABB">
        <w:rPr>
          <w:rFonts w:ascii="Times New Roman" w:eastAsia="Calibri" w:hAnsi="Times New Roman" w:cs="Times New Roman"/>
          <w:bCs/>
          <w:sz w:val="12"/>
          <w:szCs w:val="12"/>
        </w:rPr>
        <w:t>.</w:t>
      </w:r>
      <w:r w:rsidR="00AA7183">
        <w:rPr>
          <w:rFonts w:ascii="Times New Roman" w:eastAsia="Calibri" w:hAnsi="Times New Roman" w:cs="Times New Roman"/>
          <w:bCs/>
          <w:sz w:val="12"/>
          <w:szCs w:val="12"/>
        </w:rPr>
        <w:t>……………………………………………………</w:t>
      </w:r>
      <w:r w:rsidR="00DC3148">
        <w:rPr>
          <w:rFonts w:ascii="Times New Roman" w:eastAsia="Calibri" w:hAnsi="Times New Roman" w:cs="Times New Roman"/>
          <w:bCs/>
          <w:sz w:val="12"/>
          <w:szCs w:val="12"/>
        </w:rPr>
        <w:t>…………………………………………………………………………………………3</w:t>
      </w:r>
    </w:p>
    <w:p w:rsidR="00DC3148" w:rsidRDefault="006E050C" w:rsidP="000733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6E050C">
        <w:rPr>
          <w:rFonts w:ascii="Times New Roman" w:eastAsia="Calibri" w:hAnsi="Times New Roman" w:cs="Times New Roman"/>
          <w:bCs/>
          <w:sz w:val="12"/>
          <w:szCs w:val="12"/>
        </w:rPr>
        <w:t>Заключение о результатах публичных слушан</w:t>
      </w:r>
      <w:r>
        <w:rPr>
          <w:rFonts w:ascii="Times New Roman" w:eastAsia="Calibri" w:hAnsi="Times New Roman" w:cs="Times New Roman"/>
          <w:bCs/>
          <w:sz w:val="12"/>
          <w:szCs w:val="12"/>
        </w:rPr>
        <w:t>ий в сельском поселении Липовка</w:t>
      </w:r>
      <w:r w:rsidRPr="006E050C">
        <w:rPr>
          <w:rFonts w:ascii="Times New Roman" w:eastAsia="Calibri" w:hAnsi="Times New Roman" w:cs="Times New Roman"/>
          <w:bCs/>
          <w:sz w:val="12"/>
          <w:szCs w:val="12"/>
        </w:rPr>
        <w:t xml:space="preserve"> муниципального района Сергиевский Самарской области по проекту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………………7</w:t>
      </w:r>
    </w:p>
    <w:p w:rsidR="00656978" w:rsidRDefault="00F17907"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администрации сельского поселения Сургут муниципального района С</w:t>
      </w:r>
      <w:r w:rsidR="00404D24">
        <w:rPr>
          <w:rFonts w:ascii="Times New Roman" w:eastAsia="Calibri" w:hAnsi="Times New Roman" w:cs="Times New Roman"/>
          <w:bCs/>
          <w:sz w:val="12"/>
          <w:szCs w:val="12"/>
        </w:rPr>
        <w:t>ергиевский Самарской области №31</w:t>
      </w:r>
      <w:r>
        <w:rPr>
          <w:rFonts w:ascii="Times New Roman" w:eastAsia="Calibri" w:hAnsi="Times New Roman" w:cs="Times New Roman"/>
          <w:bCs/>
          <w:sz w:val="12"/>
          <w:szCs w:val="12"/>
        </w:rPr>
        <w:t xml:space="preserve"> от «29» мая 2023 года «</w:t>
      </w:r>
      <w:r w:rsidR="00404D24" w:rsidRPr="00404D24">
        <w:rPr>
          <w:rFonts w:ascii="Times New Roman" w:eastAsia="Calibri" w:hAnsi="Times New Roman" w:cs="Times New Roman"/>
          <w:bCs/>
          <w:sz w:val="12"/>
          <w:szCs w:val="12"/>
        </w:rPr>
        <w:t>Об утверждении вносимых изменений в проект межевания территории, утвержденный Постановлением Администрации сельского поселения Сургут муниципального района Сергиевский Самарской области от 11.06.2020 года №30 «Об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 застроенная многоквартирными домами № 4, № 6, № 7,№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D91C9D"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Pr>
          <w:rFonts w:ascii="Times New Roman" w:eastAsia="Calibri" w:hAnsi="Times New Roman" w:cs="Times New Roman"/>
          <w:bCs/>
          <w:sz w:val="12"/>
          <w:szCs w:val="12"/>
        </w:rPr>
        <w:t>.</w:t>
      </w:r>
      <w:r w:rsidRPr="002B0E0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Pr>
          <w:rFonts w:ascii="Times New Roman" w:eastAsia="Calibri" w:hAnsi="Times New Roman" w:cs="Times New Roman"/>
          <w:bCs/>
          <w:sz w:val="12"/>
          <w:szCs w:val="12"/>
        </w:rPr>
        <w:t>город</w:t>
      </w:r>
      <w:r>
        <w:rPr>
          <w:rFonts w:ascii="Times New Roman" w:eastAsia="Calibri" w:hAnsi="Times New Roman" w:cs="Times New Roman"/>
          <w:bCs/>
          <w:sz w:val="12"/>
          <w:szCs w:val="12"/>
        </w:rPr>
        <w:t xml:space="preserve">ского поселения </w:t>
      </w:r>
      <w:r>
        <w:rPr>
          <w:rFonts w:ascii="Times New Roman" w:eastAsia="Calibri" w:hAnsi="Times New Roman" w:cs="Times New Roman"/>
          <w:bCs/>
          <w:sz w:val="12"/>
          <w:szCs w:val="12"/>
        </w:rPr>
        <w:t>Суходол</w:t>
      </w:r>
      <w:r>
        <w:rPr>
          <w:rFonts w:ascii="Times New Roman" w:eastAsia="Calibri" w:hAnsi="Times New Roman" w:cs="Times New Roman"/>
          <w:bCs/>
          <w:sz w:val="12"/>
          <w:szCs w:val="12"/>
        </w:rPr>
        <w:t xml:space="preserve"> муниципального района Сергиевский Самарской области №1</w:t>
      </w:r>
      <w:r>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от «3</w:t>
      </w:r>
      <w:r>
        <w:rPr>
          <w:rFonts w:ascii="Times New Roman" w:eastAsia="Calibri" w:hAnsi="Times New Roman" w:cs="Times New Roman"/>
          <w:bCs/>
          <w:sz w:val="12"/>
          <w:szCs w:val="12"/>
        </w:rPr>
        <w:t>1</w:t>
      </w:r>
      <w:r>
        <w:rPr>
          <w:rFonts w:ascii="Times New Roman" w:eastAsia="Calibri" w:hAnsi="Times New Roman" w:cs="Times New Roman"/>
          <w:bCs/>
          <w:sz w:val="12"/>
          <w:szCs w:val="12"/>
        </w:rPr>
        <w:t>» мая 2023 года «</w:t>
      </w:r>
      <w:r w:rsidRPr="00D91C9D">
        <w:rPr>
          <w:rFonts w:ascii="Times New Roman" w:eastAsia="Calibri" w:hAnsi="Times New Roman" w:cs="Times New Roman"/>
          <w:bCs/>
          <w:sz w:val="12"/>
          <w:szCs w:val="12"/>
        </w:rPr>
        <w:t>О внесении изменений в Положение «Об организации труда 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10 от 03.11.2015 г.</w:t>
      </w:r>
      <w:r>
        <w:rPr>
          <w:rFonts w:ascii="Times New Roman" w:eastAsia="Calibri" w:hAnsi="Times New Roman" w:cs="Times New Roman"/>
          <w:bCs/>
          <w:sz w:val="12"/>
          <w:szCs w:val="12"/>
        </w:rPr>
        <w:t>»»…………………………………………………………………………………………………………………………………………………</w:t>
      </w:r>
      <w:bookmarkStart w:id="0" w:name="_GoBack"/>
      <w:bookmarkEnd w:id="0"/>
      <w:r>
        <w:rPr>
          <w:rFonts w:ascii="Times New Roman" w:eastAsia="Calibri" w:hAnsi="Times New Roman" w:cs="Times New Roman"/>
          <w:bCs/>
          <w:sz w:val="12"/>
          <w:szCs w:val="12"/>
        </w:rPr>
        <w:t>11</w:t>
      </w: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18140A" w:rsidRDefault="0018140A"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656978" w:rsidRDefault="00656978"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256380" w:rsidRDefault="00256380" w:rsidP="005F7DA9">
      <w:pPr>
        <w:tabs>
          <w:tab w:val="left" w:pos="6936"/>
        </w:tabs>
        <w:spacing w:after="0" w:line="240" w:lineRule="auto"/>
        <w:ind w:firstLine="284"/>
        <w:jc w:val="both"/>
        <w:rPr>
          <w:rFonts w:ascii="Times New Roman" w:eastAsia="Calibri" w:hAnsi="Times New Roman" w:cs="Times New Roman"/>
          <w:bCs/>
          <w:sz w:val="12"/>
          <w:szCs w:val="12"/>
        </w:rPr>
      </w:pPr>
    </w:p>
    <w:p w:rsidR="00256380" w:rsidRDefault="00256380" w:rsidP="005F7DA9">
      <w:pPr>
        <w:tabs>
          <w:tab w:val="left" w:pos="6936"/>
        </w:tabs>
        <w:spacing w:after="0" w:line="240" w:lineRule="auto"/>
        <w:ind w:firstLine="284"/>
        <w:jc w:val="both"/>
        <w:rPr>
          <w:rFonts w:ascii="Times New Roman" w:eastAsia="Calibri" w:hAnsi="Times New Roman" w:cs="Times New Roman"/>
          <w:bCs/>
          <w:sz w:val="12"/>
          <w:szCs w:val="12"/>
        </w:rPr>
      </w:pPr>
    </w:p>
    <w:p w:rsidR="00AA7183" w:rsidRDefault="00AA7183"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3F6066" w:rsidRDefault="003F6066"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256380" w:rsidRDefault="00256380"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937451" w:rsidRPr="00BF7968" w:rsidRDefault="00937451" w:rsidP="00937451">
      <w:pPr>
        <w:spacing w:after="0" w:line="240" w:lineRule="auto"/>
        <w:jc w:val="both"/>
        <w:rPr>
          <w:rFonts w:ascii="Times New Roman" w:hAnsi="Times New Roman" w:cs="Times New Roman"/>
          <w:sz w:val="12"/>
          <w:szCs w:val="12"/>
        </w:rPr>
      </w:pPr>
    </w:p>
    <w:p w:rsidR="00937451" w:rsidRPr="00937451" w:rsidRDefault="00937451" w:rsidP="00937451">
      <w:pPr>
        <w:spacing w:after="0" w:line="240" w:lineRule="auto"/>
        <w:ind w:firstLine="284"/>
        <w:jc w:val="center"/>
        <w:rPr>
          <w:rFonts w:ascii="Times New Roman" w:hAnsi="Times New Roman" w:cs="Times New Roman"/>
          <w:sz w:val="12"/>
          <w:szCs w:val="12"/>
        </w:rPr>
      </w:pPr>
      <w:r w:rsidRPr="00937451">
        <w:rPr>
          <w:rFonts w:ascii="Times New Roman" w:hAnsi="Times New Roman" w:cs="Times New Roman"/>
          <w:sz w:val="12"/>
          <w:szCs w:val="12"/>
        </w:rPr>
        <w:t>РЕШЕНИЕ</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 «30» мая 2023г.                                                                                    </w:t>
      </w:r>
      <w:r>
        <w:rPr>
          <w:rFonts w:ascii="Times New Roman" w:hAnsi="Times New Roman" w:cs="Times New Roman"/>
          <w:sz w:val="12"/>
          <w:szCs w:val="12"/>
        </w:rPr>
        <w:t xml:space="preserve">                                                                                                                         </w:t>
      </w:r>
      <w:r w:rsidRPr="00937451">
        <w:rPr>
          <w:rFonts w:ascii="Times New Roman" w:hAnsi="Times New Roman" w:cs="Times New Roman"/>
          <w:sz w:val="12"/>
          <w:szCs w:val="12"/>
        </w:rPr>
        <w:t xml:space="preserve">№12                                                                             </w:t>
      </w:r>
    </w:p>
    <w:p w:rsidR="00937451" w:rsidRPr="00937451" w:rsidRDefault="00937451" w:rsidP="00937451">
      <w:pPr>
        <w:spacing w:after="0" w:line="240" w:lineRule="auto"/>
        <w:ind w:firstLine="284"/>
        <w:jc w:val="center"/>
        <w:rPr>
          <w:rFonts w:ascii="Times New Roman" w:hAnsi="Times New Roman" w:cs="Times New Roman"/>
          <w:sz w:val="12"/>
          <w:szCs w:val="12"/>
        </w:rPr>
      </w:pPr>
      <w:r w:rsidRPr="00937451">
        <w:rPr>
          <w:rFonts w:ascii="Times New Roman" w:hAnsi="Times New Roman" w:cs="Times New Roman"/>
          <w:sz w:val="12"/>
          <w:szCs w:val="12"/>
        </w:rPr>
        <w:t>О конкурсе на замещение должности Главы сельского поселения Красносельское муниципального района Сергиевский Самарской области</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Принято Собранием  представителей</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сельского поселения Красносельское</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муниципального района Сергиевский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и утвержденным Решением Собрания представителей сельского поселения Красносельское муниципального района Сергиевский Самарской области от 10.02.2015г. № 3 «Об утверждении Положения  «О порядке проведения конкурса по отбору кандидатур на должность Главы сельского поселения Красносельское муниципального района С</w:t>
      </w:r>
      <w:r>
        <w:rPr>
          <w:rFonts w:ascii="Times New Roman" w:hAnsi="Times New Roman" w:cs="Times New Roman"/>
          <w:sz w:val="12"/>
          <w:szCs w:val="12"/>
        </w:rPr>
        <w:t xml:space="preserve">ергиевский Самарской области», </w:t>
      </w:r>
      <w:r w:rsidRPr="00937451">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РЕШИЛО:</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1. Объявить конкурс по отбору кандидатур на должность Главы сельского поселения Красносельское муниципального района Сергиевский Самарской области (далее – конкурс).</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 Определить следующий порядок проведения конкурса:</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2.1. Конкурсные процедуры проводятся с 1 июня 2023 года.</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2.2. Условиями участия кандидатов на должность Главы сельского поселения Красносельское муниципального района Сергиевский Самарской области (далее – кандидаты или кандидат) являются: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 владение кандидатом государственным языком Российской Федерации;</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3) не осуждение кандидата к наказанию, исключающему возможность исполнения должностных обязанностей по муниципальной службе,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4) наличие у кандидата дееспособности в полном объеме в соответствии с требованиями гражданского законодательства.</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1) заявление по форме, предусмотренной утвержденным решением Собрания представителей сельского поселения Красносельское муниципального района Сергиевский Самарской области от 10.02.2015г. № 3 Положением «О порядке проведения конкурса по отбору кандидатур на должность Главы сельского поселения Красносельское муниципального района Сергиевский Самарской области»;</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3) паспорт;</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4) трудовую книжку (если имеется);</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5) документ об образовании;</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6) страховое свидетельство обязательного пенсионного страхования (если имеется);</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8) документы воинского учета - для граждан, пребывающих в запасе, и лиц, подлежащих призыву на военную службу;</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9)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РФ от 23 июня 2014 года № 460;</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10) согласие субъекта персональных данных на обработку персональных данных по форме согласно Приложению.</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7451" w:rsidRPr="00937451" w:rsidRDefault="00937451" w:rsidP="0093745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37451">
        <w:rPr>
          <w:rFonts w:ascii="Times New Roman" w:hAnsi="Times New Roman" w:cs="Times New Roman"/>
          <w:sz w:val="12"/>
          <w:szCs w:val="12"/>
        </w:rPr>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2.4. Конкурс проводится по следующему адресу: 446561, Самарская область, Сергиевский район, с.Красносельское ул. Советская, д. 2.</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2.5. Прием документов от кандидатов для участия в конкурсе осуществлять с 1 июня  2023 года по  20 июня 2023 года по адресу: 446561, Самарская область, Сергиевский район, с.Красносельское, ул.Советская, д. 2. с понедельника по пятницу с 9.00 до 17.00 в  здании Администрации поселения.</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2.6. 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Красносельское муниципального района Сергиевский Самарской области от 10.02.2015г. № 3 Положением «О порядке проведении конкурса по отбору кандидатур на должность Главы сельского поселения Красносельское муниципального района Сергиевский Самарской области», уведомляются не позднее, чем за 2 дня до проведения указанного заседания.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2. Опубликовать настоящее Решение в газете «Сергиевский вестник». </w:t>
      </w:r>
    </w:p>
    <w:p w:rsidR="00937451" w:rsidRPr="00937451" w:rsidRDefault="00937451" w:rsidP="00937451">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Председатель собрания представителей</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сельского поселения Красносельское</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муниципального района Сергиевский</w:t>
      </w:r>
    </w:p>
    <w:p w:rsid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 xml:space="preserve">Самарской области                                           </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 xml:space="preserve">          </w:t>
      </w:r>
      <w:r>
        <w:rPr>
          <w:rFonts w:ascii="Times New Roman" w:hAnsi="Times New Roman" w:cs="Times New Roman"/>
          <w:sz w:val="12"/>
          <w:szCs w:val="12"/>
        </w:rPr>
        <w:t xml:space="preserve">                    Л.В.Мельник</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 xml:space="preserve">Глава  сельского поселения Красносельское   </w:t>
      </w:r>
    </w:p>
    <w:p w:rsidR="00937451" w:rsidRP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муниципального района Сергиевский</w:t>
      </w:r>
    </w:p>
    <w:p w:rsidR="00937451" w:rsidRDefault="00937451" w:rsidP="00937451">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 xml:space="preserve">Самарской области                                                   </w:t>
      </w:r>
    </w:p>
    <w:p w:rsidR="00C87EC5" w:rsidRDefault="00937451" w:rsidP="00EF5635">
      <w:pPr>
        <w:spacing w:after="0" w:line="240" w:lineRule="auto"/>
        <w:ind w:firstLine="284"/>
        <w:jc w:val="right"/>
        <w:rPr>
          <w:rFonts w:ascii="Times New Roman" w:hAnsi="Times New Roman" w:cs="Times New Roman"/>
          <w:sz w:val="12"/>
          <w:szCs w:val="12"/>
        </w:rPr>
      </w:pPr>
      <w:r w:rsidRPr="00937451">
        <w:rPr>
          <w:rFonts w:ascii="Times New Roman" w:hAnsi="Times New Roman" w:cs="Times New Roman"/>
          <w:sz w:val="12"/>
          <w:szCs w:val="12"/>
        </w:rPr>
        <w:t xml:space="preserve">                       Н.В.Вершков</w:t>
      </w:r>
    </w:p>
    <w:p w:rsidR="00EF5635" w:rsidRDefault="00EF5635" w:rsidP="00EF5635">
      <w:pPr>
        <w:spacing w:after="0" w:line="240" w:lineRule="auto"/>
        <w:ind w:firstLine="284"/>
        <w:jc w:val="right"/>
        <w:rPr>
          <w:rFonts w:ascii="Times New Roman" w:hAnsi="Times New Roman" w:cs="Times New Roman"/>
          <w:sz w:val="12"/>
          <w:szCs w:val="12"/>
        </w:rPr>
      </w:pPr>
    </w:p>
    <w:p w:rsidR="00EF5635" w:rsidRDefault="00EF5635" w:rsidP="00EF5635">
      <w:pPr>
        <w:spacing w:after="0" w:line="240" w:lineRule="auto"/>
        <w:ind w:firstLine="284"/>
        <w:jc w:val="right"/>
        <w:rPr>
          <w:rFonts w:ascii="Times New Roman" w:hAnsi="Times New Roman" w:cs="Times New Roman"/>
          <w:sz w:val="12"/>
          <w:szCs w:val="12"/>
        </w:rPr>
      </w:pPr>
    </w:p>
    <w:p w:rsidR="00EF5635" w:rsidRDefault="00EF5635" w:rsidP="00EF5635">
      <w:pPr>
        <w:spacing w:after="0" w:line="240" w:lineRule="auto"/>
        <w:ind w:firstLine="284"/>
        <w:jc w:val="right"/>
        <w:rPr>
          <w:rFonts w:ascii="Times New Roman" w:hAnsi="Times New Roman" w:cs="Times New Roman"/>
          <w:sz w:val="12"/>
          <w:szCs w:val="12"/>
        </w:rPr>
      </w:pPr>
    </w:p>
    <w:p w:rsidR="00C87EC5" w:rsidRPr="00C87EC5" w:rsidRDefault="00C87EC5" w:rsidP="00C87EC5">
      <w:pPr>
        <w:spacing w:after="0" w:line="240" w:lineRule="auto"/>
        <w:ind w:firstLine="284"/>
        <w:jc w:val="center"/>
        <w:rPr>
          <w:rFonts w:ascii="Times New Roman" w:hAnsi="Times New Roman" w:cs="Times New Roman"/>
          <w:sz w:val="12"/>
          <w:szCs w:val="12"/>
        </w:rPr>
      </w:pPr>
      <w:r w:rsidRPr="00C87EC5">
        <w:rPr>
          <w:rFonts w:ascii="Times New Roman" w:hAnsi="Times New Roman" w:cs="Times New Roman"/>
          <w:sz w:val="12"/>
          <w:szCs w:val="12"/>
        </w:rPr>
        <w:t>РЕШЕНИЕ</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«30» мая 2023г.                                                                          </w:t>
      </w:r>
      <w:r>
        <w:rPr>
          <w:rFonts w:ascii="Times New Roman" w:hAnsi="Times New Roman" w:cs="Times New Roman"/>
          <w:sz w:val="12"/>
          <w:szCs w:val="12"/>
        </w:rPr>
        <w:t xml:space="preserve">                                                                                                                                    </w:t>
      </w:r>
      <w:r w:rsidRPr="00C87EC5">
        <w:rPr>
          <w:rFonts w:ascii="Times New Roman" w:hAnsi="Times New Roman" w:cs="Times New Roman"/>
          <w:sz w:val="12"/>
          <w:szCs w:val="12"/>
        </w:rPr>
        <w:t xml:space="preserve">№13                                             </w:t>
      </w:r>
      <w:r>
        <w:rPr>
          <w:rFonts w:ascii="Times New Roman" w:hAnsi="Times New Roman" w:cs="Times New Roman"/>
          <w:sz w:val="12"/>
          <w:szCs w:val="12"/>
        </w:rPr>
        <w:t xml:space="preserve">                               </w:t>
      </w:r>
    </w:p>
    <w:p w:rsidR="00C87EC5" w:rsidRPr="00C87EC5" w:rsidRDefault="00C87EC5" w:rsidP="00C87EC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w:t>
      </w:r>
      <w:r w:rsidRPr="00C87EC5">
        <w:rPr>
          <w:rFonts w:ascii="Times New Roman" w:hAnsi="Times New Roman" w:cs="Times New Roman"/>
          <w:sz w:val="12"/>
          <w:szCs w:val="12"/>
        </w:rPr>
        <w:t>О назначении членов конкурсной комиссии для проведения конкурса по отбору кандидатур на должность Главы сельского поселения Красносельское муниципального района Сергиевский Самарской области».</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Принято Собранием  представителей</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сельского поселения Красносельское </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муниципального района Сергиевский </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Самарской области                                                                            </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Решением Собрания Представителей сельского поселения Красносельское муниципального района Сергиевский от 10.02.2015г. № 3 «Об утверждении Положения «О порядке проведения конкурса по отбору кандидатур на должность Главы сельского поселения Красносельское муниципального района С</w:t>
      </w:r>
      <w:r>
        <w:rPr>
          <w:rFonts w:ascii="Times New Roman" w:hAnsi="Times New Roman" w:cs="Times New Roman"/>
          <w:sz w:val="12"/>
          <w:szCs w:val="12"/>
        </w:rPr>
        <w:t xml:space="preserve">ергиевский Самарской области»,  </w:t>
      </w:r>
      <w:r w:rsidRPr="00C87EC5">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РЕШИЛО:</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1. Назначить членами конкурсной комиссии для проведения конкурса по отбору кандидатур на должность Главы сельского поселения Красносельское муниципального района Сергиевский Самарской области  следующих депутатов: </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 xml:space="preserve"> 1) Мельник Лариса Викторовна - председатель Собрания представителей сельского поселения Красносельское муниципального района Сергиевский Самарской области по одномандатному избирательному округу № 3;</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2) Полоумов Андрей Васильевич - депутат Собрания представителей сельского поселения Красносельское муниципального района Сергиевский Самарской области по одномандатному избирательному округу № 5;</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3) Гурова Наталья Александровна - депутат Собрания представителей сельского поселения Красносельское муниципального района Сергиевский Самарской области по одномандатному избирательному округу № 4;</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4) Новичкова Людмила Владимировна - депутат Собрания представителей сельского поселения Красносельское муниципального района Сергиевский Самарской области по одномандатному избирательному округу №  6.</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2. Опубликовать настоящее Решение в газете «Сергиевский вестник».</w:t>
      </w:r>
    </w:p>
    <w:p w:rsidR="00C87EC5" w:rsidRPr="00C87EC5" w:rsidRDefault="00C87EC5" w:rsidP="00C87EC5">
      <w:pPr>
        <w:spacing w:after="0" w:line="240" w:lineRule="auto"/>
        <w:ind w:firstLine="284"/>
        <w:jc w:val="both"/>
        <w:rPr>
          <w:rFonts w:ascii="Times New Roman" w:hAnsi="Times New Roman" w:cs="Times New Roman"/>
          <w:sz w:val="12"/>
          <w:szCs w:val="12"/>
        </w:rPr>
      </w:pPr>
      <w:r w:rsidRPr="00C87EC5">
        <w:rPr>
          <w:rFonts w:ascii="Times New Roman" w:hAnsi="Times New Roman" w:cs="Times New Roman"/>
          <w:sz w:val="12"/>
          <w:szCs w:val="12"/>
        </w:rPr>
        <w:t>3. Настоящее Решение вступает в силу со дня его принятия.</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Председатель собрания представителей</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сельского поселения Красносельское</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муниципального района Сергиевский</w:t>
      </w:r>
    </w:p>
    <w:p w:rsid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 xml:space="preserve">Самарской области                                               </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 xml:space="preserve">                          Л.В.Мельник                          </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 xml:space="preserve">Глава сельского поселения Красносельское  </w:t>
      </w:r>
    </w:p>
    <w:p w:rsidR="00C87EC5" w:rsidRP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муниципального района Сергиевский</w:t>
      </w:r>
    </w:p>
    <w:p w:rsid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 xml:space="preserve">Самарской области                                                       </w:t>
      </w:r>
    </w:p>
    <w:p w:rsidR="00C87EC5" w:rsidRDefault="00C87EC5" w:rsidP="00C87EC5">
      <w:pPr>
        <w:spacing w:after="0" w:line="240" w:lineRule="auto"/>
        <w:ind w:firstLine="284"/>
        <w:jc w:val="right"/>
        <w:rPr>
          <w:rFonts w:ascii="Times New Roman" w:hAnsi="Times New Roman" w:cs="Times New Roman"/>
          <w:sz w:val="12"/>
          <w:szCs w:val="12"/>
        </w:rPr>
      </w:pPr>
      <w:r w:rsidRPr="00C87EC5">
        <w:rPr>
          <w:rFonts w:ascii="Times New Roman" w:hAnsi="Times New Roman" w:cs="Times New Roman"/>
          <w:sz w:val="12"/>
          <w:szCs w:val="12"/>
        </w:rPr>
        <w:t xml:space="preserve">                  Н.В.Вершков</w:t>
      </w:r>
    </w:p>
    <w:p w:rsidR="00EF5635" w:rsidRDefault="00EF5635" w:rsidP="00C87EC5">
      <w:pPr>
        <w:spacing w:after="0" w:line="240" w:lineRule="auto"/>
        <w:ind w:firstLine="284"/>
        <w:jc w:val="right"/>
        <w:rPr>
          <w:rFonts w:ascii="Times New Roman" w:hAnsi="Times New Roman" w:cs="Times New Roman"/>
          <w:sz w:val="12"/>
          <w:szCs w:val="12"/>
        </w:rPr>
      </w:pPr>
    </w:p>
    <w:p w:rsidR="00EF5635" w:rsidRPr="00EF5635" w:rsidRDefault="00EF5635" w:rsidP="00EF5635">
      <w:pPr>
        <w:spacing w:after="0" w:line="240" w:lineRule="auto"/>
        <w:ind w:firstLine="284"/>
        <w:jc w:val="center"/>
        <w:rPr>
          <w:rFonts w:ascii="Times New Roman" w:hAnsi="Times New Roman" w:cs="Times New Roman"/>
          <w:sz w:val="12"/>
          <w:szCs w:val="12"/>
        </w:rPr>
      </w:pPr>
      <w:r w:rsidRPr="00EF5635">
        <w:rPr>
          <w:rFonts w:ascii="Times New Roman" w:hAnsi="Times New Roman" w:cs="Times New Roman"/>
          <w:sz w:val="12"/>
          <w:szCs w:val="12"/>
        </w:rPr>
        <w:t>Администрация</w:t>
      </w:r>
    </w:p>
    <w:p w:rsidR="00EF5635" w:rsidRPr="00EF5635" w:rsidRDefault="00EF5635" w:rsidP="00EF5635">
      <w:pPr>
        <w:spacing w:after="0" w:line="240" w:lineRule="auto"/>
        <w:ind w:firstLine="284"/>
        <w:jc w:val="center"/>
        <w:rPr>
          <w:rFonts w:ascii="Times New Roman" w:hAnsi="Times New Roman" w:cs="Times New Roman"/>
          <w:sz w:val="12"/>
          <w:szCs w:val="12"/>
        </w:rPr>
      </w:pPr>
      <w:r w:rsidRPr="00EF5635">
        <w:rPr>
          <w:rFonts w:ascii="Times New Roman" w:hAnsi="Times New Roman" w:cs="Times New Roman"/>
          <w:sz w:val="12"/>
          <w:szCs w:val="12"/>
        </w:rPr>
        <w:t>муниципального района Сергиевский</w:t>
      </w:r>
    </w:p>
    <w:p w:rsidR="00EF5635" w:rsidRPr="00EF5635" w:rsidRDefault="00EF5635" w:rsidP="00EF5635">
      <w:pPr>
        <w:spacing w:after="0" w:line="240" w:lineRule="auto"/>
        <w:ind w:firstLine="284"/>
        <w:jc w:val="center"/>
        <w:rPr>
          <w:rFonts w:ascii="Times New Roman" w:hAnsi="Times New Roman" w:cs="Times New Roman"/>
          <w:sz w:val="12"/>
          <w:szCs w:val="12"/>
        </w:rPr>
      </w:pPr>
      <w:r w:rsidRPr="00EF5635">
        <w:rPr>
          <w:rFonts w:ascii="Times New Roman" w:hAnsi="Times New Roman" w:cs="Times New Roman"/>
          <w:sz w:val="12"/>
          <w:szCs w:val="12"/>
        </w:rPr>
        <w:t>Самарской области</w:t>
      </w:r>
    </w:p>
    <w:p w:rsidR="00EF5635" w:rsidRPr="00EF5635" w:rsidRDefault="00EF5635" w:rsidP="00EF5635">
      <w:pPr>
        <w:spacing w:after="0" w:line="240" w:lineRule="auto"/>
        <w:ind w:firstLine="284"/>
        <w:jc w:val="center"/>
        <w:rPr>
          <w:rFonts w:ascii="Times New Roman" w:hAnsi="Times New Roman" w:cs="Times New Roman"/>
          <w:sz w:val="12"/>
          <w:szCs w:val="12"/>
        </w:rPr>
      </w:pPr>
      <w:r w:rsidRPr="00EF5635">
        <w:rPr>
          <w:rFonts w:ascii="Times New Roman" w:hAnsi="Times New Roman" w:cs="Times New Roman"/>
          <w:sz w:val="12"/>
          <w:szCs w:val="12"/>
        </w:rPr>
        <w:t>ПОСТАНОВЛЕНИЕ</w:t>
      </w:r>
    </w:p>
    <w:p w:rsidR="00EF5635" w:rsidRDefault="00EF5635" w:rsidP="00EF5635">
      <w:pPr>
        <w:spacing w:after="0" w:line="240" w:lineRule="auto"/>
        <w:ind w:firstLine="284"/>
        <w:rPr>
          <w:rFonts w:ascii="Times New Roman" w:hAnsi="Times New Roman" w:cs="Times New Roman"/>
          <w:sz w:val="12"/>
          <w:szCs w:val="12"/>
        </w:rPr>
      </w:pPr>
      <w:r w:rsidRPr="00EF5635">
        <w:rPr>
          <w:rFonts w:ascii="Times New Roman" w:hAnsi="Times New Roman" w:cs="Times New Roman"/>
          <w:sz w:val="12"/>
          <w:szCs w:val="12"/>
        </w:rPr>
        <w:t>«30» мая 2023г.</w:t>
      </w:r>
      <w:r>
        <w:rPr>
          <w:rFonts w:ascii="Times New Roman" w:hAnsi="Times New Roman" w:cs="Times New Roman"/>
          <w:sz w:val="12"/>
          <w:szCs w:val="12"/>
        </w:rPr>
        <w:t xml:space="preserve">                                                                                                                                                                                                            </w:t>
      </w:r>
      <w:r w:rsidRPr="00EF5635">
        <w:rPr>
          <w:rFonts w:ascii="Times New Roman" w:hAnsi="Times New Roman" w:cs="Times New Roman"/>
          <w:sz w:val="12"/>
          <w:szCs w:val="12"/>
        </w:rPr>
        <w:t>№547</w:t>
      </w:r>
    </w:p>
    <w:p w:rsidR="00EF5635" w:rsidRPr="00EF5635" w:rsidRDefault="00EF5635" w:rsidP="00EF5635">
      <w:pPr>
        <w:spacing w:after="0" w:line="240" w:lineRule="auto"/>
        <w:ind w:firstLine="284"/>
        <w:jc w:val="center"/>
        <w:rPr>
          <w:rFonts w:ascii="Times New Roman" w:hAnsi="Times New Roman" w:cs="Times New Roman"/>
          <w:sz w:val="12"/>
          <w:szCs w:val="12"/>
        </w:rPr>
      </w:pPr>
      <w:r w:rsidRPr="00EF5635">
        <w:rPr>
          <w:rFonts w:ascii="Times New Roman" w:hAnsi="Times New Roman" w:cs="Times New Roman"/>
          <w:sz w:val="12"/>
          <w:szCs w:val="12"/>
        </w:rPr>
        <w:t xml:space="preserve">О назначении членов конкурсной комиссии по проведению конкурса на замещение должности  Главы сельского поселения Красносельское  муниципального района Сергиевский Самарской области </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проведения конкурса на замещение должности Главы сельского поселения Красносельское муниципального района Сергиевский Самарской области, администрация муни</w:t>
      </w:r>
      <w:r>
        <w:rPr>
          <w:rFonts w:ascii="Times New Roman" w:hAnsi="Times New Roman" w:cs="Times New Roman"/>
          <w:sz w:val="12"/>
          <w:szCs w:val="12"/>
        </w:rPr>
        <w:t xml:space="preserve">ципального района Сергиевский  </w:t>
      </w:r>
    </w:p>
    <w:p w:rsidR="00EF5635" w:rsidRPr="00EF5635" w:rsidRDefault="00EF5635" w:rsidP="00EF56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1. Назначить членов конкурсной комиссии по проведению конкурса на замещение должности Главы сельского поселения Красносельское муниципального района Сергиевский Самарской области:</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Сапрыкина В.В. – Первого заместителя Главы муниципального района Сергиевский;</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Заболотина С. Г. – заместителя Главы муниципального района Сергиевский;</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Пикало М.А. – руководителя Организационного управления администрации муниципального района Сергиевский;</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Анцинова Ю.В. – Председателя Собрания Представителей муниципального района  Сергиевский (по согласованию).</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2. Опубликовать настоящее постановление в газете «Сергиевский вестник».</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3. Настоящее постановление вступает в силу со дня его официального опубликования.</w:t>
      </w:r>
    </w:p>
    <w:p w:rsidR="00EF5635" w:rsidRPr="00EF5635" w:rsidRDefault="00EF5635" w:rsidP="00EF5635">
      <w:pPr>
        <w:spacing w:after="0" w:line="240" w:lineRule="auto"/>
        <w:ind w:firstLine="284"/>
        <w:jc w:val="both"/>
        <w:rPr>
          <w:rFonts w:ascii="Times New Roman" w:hAnsi="Times New Roman" w:cs="Times New Roman"/>
          <w:sz w:val="12"/>
          <w:szCs w:val="12"/>
        </w:rPr>
      </w:pPr>
      <w:r w:rsidRPr="00EF5635">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w:t>
      </w:r>
      <w:r>
        <w:rPr>
          <w:rFonts w:ascii="Times New Roman" w:hAnsi="Times New Roman" w:cs="Times New Roman"/>
          <w:sz w:val="12"/>
          <w:szCs w:val="12"/>
        </w:rPr>
        <w:t>йона Сергиевский Сапрыкина В.В.</w:t>
      </w:r>
    </w:p>
    <w:p w:rsidR="00EF5635" w:rsidRDefault="00EF5635" w:rsidP="00EF563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EF5635">
        <w:rPr>
          <w:rFonts w:ascii="Times New Roman" w:hAnsi="Times New Roman" w:cs="Times New Roman"/>
          <w:sz w:val="12"/>
          <w:szCs w:val="12"/>
        </w:rPr>
        <w:t xml:space="preserve">района Сергиевский </w:t>
      </w:r>
    </w:p>
    <w:p w:rsidR="00EF5635" w:rsidRDefault="00EF5635" w:rsidP="00EF5635">
      <w:pPr>
        <w:spacing w:after="0" w:line="240" w:lineRule="auto"/>
        <w:ind w:firstLine="284"/>
        <w:jc w:val="right"/>
        <w:rPr>
          <w:rFonts w:ascii="Times New Roman" w:hAnsi="Times New Roman" w:cs="Times New Roman"/>
          <w:sz w:val="12"/>
          <w:szCs w:val="12"/>
        </w:rPr>
      </w:pPr>
      <w:r w:rsidRPr="00EF5635">
        <w:rPr>
          <w:rFonts w:ascii="Times New Roman" w:hAnsi="Times New Roman" w:cs="Times New Roman"/>
          <w:sz w:val="12"/>
          <w:szCs w:val="12"/>
        </w:rPr>
        <w:t xml:space="preserve">                                                                               А.И.Екамасов</w:t>
      </w:r>
    </w:p>
    <w:p w:rsidR="00DC3148" w:rsidRDefault="00DC3148" w:rsidP="00EF5635">
      <w:pPr>
        <w:spacing w:after="0" w:line="240" w:lineRule="auto"/>
        <w:ind w:firstLine="284"/>
        <w:jc w:val="right"/>
        <w:rPr>
          <w:rFonts w:ascii="Times New Roman" w:hAnsi="Times New Roman" w:cs="Times New Roman"/>
          <w:sz w:val="12"/>
          <w:szCs w:val="12"/>
        </w:rPr>
      </w:pPr>
    </w:p>
    <w:p w:rsidR="00DC3148" w:rsidRPr="00DC3148" w:rsidRDefault="00DC3148" w:rsidP="00DC3148">
      <w:pPr>
        <w:spacing w:after="0" w:line="240" w:lineRule="auto"/>
        <w:ind w:firstLine="284"/>
        <w:jc w:val="both"/>
        <w:rPr>
          <w:rFonts w:ascii="Times New Roman" w:hAnsi="Times New Roman" w:cs="Times New Roman"/>
          <w:sz w:val="12"/>
          <w:szCs w:val="12"/>
        </w:rPr>
      </w:pPr>
    </w:p>
    <w:p w:rsidR="00DC3148" w:rsidRPr="00DC3148" w:rsidRDefault="00DC3148" w:rsidP="00DC3148">
      <w:pPr>
        <w:spacing w:after="0" w:line="240" w:lineRule="auto"/>
        <w:ind w:firstLine="284"/>
        <w:jc w:val="center"/>
        <w:rPr>
          <w:rFonts w:ascii="Times New Roman" w:hAnsi="Times New Roman" w:cs="Times New Roman"/>
          <w:sz w:val="12"/>
          <w:szCs w:val="12"/>
        </w:rPr>
      </w:pPr>
      <w:r w:rsidRPr="00DC3148">
        <w:rPr>
          <w:rFonts w:ascii="Times New Roman" w:hAnsi="Times New Roman" w:cs="Times New Roman"/>
          <w:sz w:val="12"/>
          <w:szCs w:val="12"/>
        </w:rPr>
        <w:t>Администрация</w:t>
      </w:r>
    </w:p>
    <w:p w:rsidR="00DC3148" w:rsidRPr="00DC3148" w:rsidRDefault="00DC3148" w:rsidP="00DC314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C3148">
        <w:rPr>
          <w:rFonts w:ascii="Times New Roman" w:hAnsi="Times New Roman" w:cs="Times New Roman"/>
          <w:sz w:val="12"/>
          <w:szCs w:val="12"/>
        </w:rPr>
        <w:t>Сергиевский</w:t>
      </w:r>
    </w:p>
    <w:p w:rsidR="00DC3148" w:rsidRPr="00DC3148" w:rsidRDefault="00DC3148" w:rsidP="00DC314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C3148" w:rsidRPr="00DC3148" w:rsidRDefault="00DC3148" w:rsidP="00DC314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C3148" w:rsidRPr="00DC3148" w:rsidRDefault="00DC3148" w:rsidP="00DC31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мая 2023г.                                                                                                                                                                                                          </w:t>
      </w:r>
      <w:r w:rsidRPr="00DC3148">
        <w:rPr>
          <w:rFonts w:ascii="Times New Roman" w:hAnsi="Times New Roman" w:cs="Times New Roman"/>
          <w:sz w:val="12"/>
          <w:szCs w:val="12"/>
        </w:rPr>
        <w:t>№559</w:t>
      </w:r>
    </w:p>
    <w:p w:rsidR="00DC3148" w:rsidRPr="00DC3148" w:rsidRDefault="00DC3148" w:rsidP="00DC3148">
      <w:pPr>
        <w:spacing w:after="0" w:line="240" w:lineRule="auto"/>
        <w:ind w:firstLine="284"/>
        <w:jc w:val="center"/>
        <w:rPr>
          <w:rFonts w:ascii="Times New Roman" w:hAnsi="Times New Roman" w:cs="Times New Roman"/>
          <w:sz w:val="12"/>
          <w:szCs w:val="12"/>
        </w:rPr>
      </w:pPr>
      <w:r w:rsidRPr="00DC314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w:t>
      </w:r>
      <w:r w:rsidRPr="00DC3148">
        <w:rPr>
          <w:rFonts w:ascii="Times New Roman" w:hAnsi="Times New Roman" w:cs="Times New Roman"/>
          <w:sz w:val="12"/>
          <w:szCs w:val="12"/>
        </w:rPr>
        <w:lastRenderedPageBreak/>
        <w:t>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ПОСТАНОВЛЯЕТ:</w:t>
      </w:r>
    </w:p>
    <w:p w:rsidR="00DC3148" w:rsidRPr="00DC3148" w:rsidRDefault="00DC3148" w:rsidP="00DC31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C3148">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DC3148" w:rsidRPr="00DC3148" w:rsidRDefault="00DC3148" w:rsidP="00DC31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C3148">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xml:space="preserve">«Планируемый общий объем финансирования Программы составит:   </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670 342 284,39 (*)  рублей, в том числе:</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федерального бюджета – 248 124 180,24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9 051 477,01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13 416 988,43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170 314 272,40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55 341 442,40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областного бюджета  –343 995 965,09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29 852 540,19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22 303 018,03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176 756 026,77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74 084 380,10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20 000 000,00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2025год -   21 000 000,00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местного бюджета – 76 901 139,06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9 641 462,34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19 845 603,70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26 182 218,48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12 996 560,43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4 029 411,76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 год – 4 205 882,35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внебюджетные средства – 1 321 000,00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год- 800 000,00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год- 521 000,00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xml:space="preserve">Планируемый  общий   объем  финансирования    Программы    составит                       </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670 342 284,39 (*)  рублей, в том числе:</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федерального бюджета – 248 124 180,24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9 051 477,01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13 416 988,43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170 314 272,40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55 341 442,40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областного бюджета  –343 995 965,09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29 852 540,19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22 303 018,03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176 756 026,77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74 084 380,10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20 000 000,00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2025год -   21 000 000,00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средства местного бюджета – 76 901 139,06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  9 641 462,34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 19 845 603,70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26 182 218,48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12 996 560,43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4 029 411,76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2025 год – 4 205 882,35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 внебюджетные средства – 1 321 000,00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2020 год- 800 000,00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2021 год- 521 000,00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2022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2023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2024 год - 0,00 рублей;</w:t>
      </w:r>
    </w:p>
    <w:p w:rsidR="00DC3148" w:rsidRDefault="00DC3148" w:rsidP="00DC314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2025 год - 0,00 рублей».</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Расчет средств, необходимых для реализации Программы, приведен в приложении № 1».</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2.   Опубликовать настоящее Постановление в газете «Сергиевский вестник».</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3. Настоящее Постановление вступает в силу со дня его официального опубликования.</w:t>
      </w:r>
    </w:p>
    <w:p w:rsidR="00DC3148" w:rsidRPr="00DC3148" w:rsidRDefault="00DC3148" w:rsidP="00DC3148">
      <w:pPr>
        <w:spacing w:after="0" w:line="240" w:lineRule="auto"/>
        <w:ind w:firstLine="284"/>
        <w:jc w:val="both"/>
        <w:rPr>
          <w:rFonts w:ascii="Times New Roman" w:hAnsi="Times New Roman" w:cs="Times New Roman"/>
          <w:sz w:val="12"/>
          <w:szCs w:val="12"/>
        </w:rPr>
      </w:pPr>
      <w:r w:rsidRPr="00DC3148">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hAnsi="Times New Roman" w:cs="Times New Roman"/>
          <w:sz w:val="12"/>
          <w:szCs w:val="12"/>
        </w:rPr>
        <w:t>айона Сергиевский Астапову Е.А.</w:t>
      </w:r>
    </w:p>
    <w:p w:rsidR="00DC3148" w:rsidRPr="00DC3148" w:rsidRDefault="00DC3148" w:rsidP="00DC3148">
      <w:pPr>
        <w:spacing w:after="0" w:line="240" w:lineRule="auto"/>
        <w:ind w:firstLine="284"/>
        <w:jc w:val="right"/>
        <w:rPr>
          <w:rFonts w:ascii="Times New Roman" w:hAnsi="Times New Roman" w:cs="Times New Roman"/>
          <w:sz w:val="12"/>
          <w:szCs w:val="12"/>
        </w:rPr>
      </w:pPr>
      <w:r w:rsidRPr="00DC314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C3148" w:rsidRDefault="00DC3148" w:rsidP="00DC3148">
      <w:pPr>
        <w:spacing w:after="0" w:line="240" w:lineRule="auto"/>
        <w:ind w:firstLine="284"/>
        <w:jc w:val="right"/>
        <w:rPr>
          <w:rFonts w:ascii="Times New Roman" w:hAnsi="Times New Roman" w:cs="Times New Roman"/>
          <w:sz w:val="12"/>
          <w:szCs w:val="12"/>
        </w:rPr>
      </w:pPr>
      <w:r w:rsidRPr="00DC3148">
        <w:rPr>
          <w:rFonts w:ascii="Times New Roman" w:hAnsi="Times New Roman" w:cs="Times New Roman"/>
          <w:sz w:val="12"/>
          <w:szCs w:val="12"/>
        </w:rPr>
        <w:t>А. И. Екамасов</w:t>
      </w:r>
    </w:p>
    <w:p w:rsidR="00DC3148" w:rsidRDefault="00DC3148" w:rsidP="00DC3148">
      <w:pPr>
        <w:spacing w:after="0" w:line="240" w:lineRule="auto"/>
        <w:ind w:firstLine="284"/>
        <w:jc w:val="right"/>
        <w:rPr>
          <w:rFonts w:ascii="Times New Roman" w:hAnsi="Times New Roman" w:cs="Times New Roman"/>
          <w:sz w:val="12"/>
          <w:szCs w:val="12"/>
        </w:rPr>
      </w:pPr>
    </w:p>
    <w:p w:rsidR="00DC3148" w:rsidRPr="00DC3148" w:rsidRDefault="00DC3148" w:rsidP="00DC314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Приложение №1</w:t>
      </w:r>
    </w:p>
    <w:p w:rsidR="00DC3148" w:rsidRPr="00DC3148" w:rsidRDefault="00DC3148" w:rsidP="00DC3148">
      <w:pPr>
        <w:spacing w:after="0" w:line="240" w:lineRule="auto"/>
        <w:ind w:firstLine="284"/>
        <w:jc w:val="right"/>
        <w:rPr>
          <w:rFonts w:ascii="Times New Roman" w:hAnsi="Times New Roman" w:cs="Times New Roman"/>
          <w:sz w:val="12"/>
          <w:szCs w:val="12"/>
        </w:rPr>
      </w:pPr>
      <w:r w:rsidRPr="00DC3148">
        <w:rPr>
          <w:rFonts w:ascii="Times New Roman" w:hAnsi="Times New Roman" w:cs="Times New Roman"/>
          <w:sz w:val="12"/>
          <w:szCs w:val="12"/>
        </w:rPr>
        <w:t>к постановлению Админстрации муниципального</w:t>
      </w:r>
    </w:p>
    <w:p w:rsidR="00DC3148" w:rsidRPr="00DC3148" w:rsidRDefault="00DC3148" w:rsidP="00DC3148">
      <w:pPr>
        <w:spacing w:after="0" w:line="240" w:lineRule="auto"/>
        <w:ind w:firstLine="284"/>
        <w:jc w:val="right"/>
        <w:rPr>
          <w:rFonts w:ascii="Times New Roman" w:hAnsi="Times New Roman" w:cs="Times New Roman"/>
          <w:sz w:val="12"/>
          <w:szCs w:val="12"/>
        </w:rPr>
      </w:pPr>
      <w:r w:rsidRPr="00DC3148">
        <w:rPr>
          <w:rFonts w:ascii="Times New Roman" w:hAnsi="Times New Roman" w:cs="Times New Roman"/>
          <w:sz w:val="12"/>
          <w:szCs w:val="12"/>
        </w:rPr>
        <w:t>района Сергиевский Самарской области</w:t>
      </w:r>
    </w:p>
    <w:p w:rsidR="00DC3148" w:rsidRDefault="00DC3148" w:rsidP="00DC314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"31" мая 2023г. №559</w:t>
      </w:r>
    </w:p>
    <w:p w:rsidR="00DC3148" w:rsidRDefault="00DC3148" w:rsidP="00DC3148">
      <w:pPr>
        <w:spacing w:after="0" w:line="240" w:lineRule="auto"/>
        <w:ind w:firstLine="284"/>
        <w:jc w:val="center"/>
        <w:rPr>
          <w:rFonts w:ascii="Times New Roman" w:hAnsi="Times New Roman" w:cs="Times New Roman"/>
          <w:sz w:val="12"/>
          <w:szCs w:val="12"/>
        </w:rPr>
      </w:pPr>
      <w:r w:rsidRPr="00DC3148">
        <w:rPr>
          <w:rFonts w:ascii="Times New Roman" w:hAnsi="Times New Roman" w:cs="Times New Roman"/>
          <w:sz w:val="12"/>
          <w:szCs w:val="12"/>
        </w:rPr>
        <w:t>ОСНОВНЫЕ ИСТОЧНИКИ И ОБЪЕМЫ ФИНАНСИРОВАНИЯ МУНИЦИПАЛЬНОЙ</w:t>
      </w:r>
      <w:r>
        <w:rPr>
          <w:rFonts w:ascii="Times New Roman" w:hAnsi="Times New Roman" w:cs="Times New Roman"/>
          <w:sz w:val="12"/>
          <w:szCs w:val="12"/>
        </w:rPr>
        <w:t xml:space="preserve"> ПРОГРАММЫ </w:t>
      </w:r>
      <w:r>
        <w:rPr>
          <w:rFonts w:ascii="Times New Roman" w:hAnsi="Times New Roman" w:cs="Times New Roman"/>
          <w:sz w:val="12"/>
          <w:szCs w:val="12"/>
        </w:rPr>
        <w:tab/>
      </w:r>
    </w:p>
    <w:p w:rsidR="00DC3148" w:rsidRDefault="00DC3148" w:rsidP="00DC3148">
      <w:pPr>
        <w:spacing w:after="0" w:line="240" w:lineRule="auto"/>
        <w:ind w:firstLine="284"/>
        <w:jc w:val="center"/>
        <w:rPr>
          <w:rFonts w:ascii="Times New Roman" w:hAnsi="Times New Roman" w:cs="Times New Roman"/>
          <w:sz w:val="12"/>
          <w:szCs w:val="12"/>
        </w:rPr>
      </w:pPr>
      <w:r w:rsidRPr="00DC3148">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w:t>
      </w:r>
      <w:r>
        <w:rPr>
          <w:rFonts w:ascii="Times New Roman" w:hAnsi="Times New Roman" w:cs="Times New Roman"/>
          <w:sz w:val="12"/>
          <w:szCs w:val="12"/>
        </w:rPr>
        <w:t>ской области на 2020-2025 годы"</w:t>
      </w:r>
    </w:p>
    <w:tbl>
      <w:tblPr>
        <w:tblW w:w="5000" w:type="pct"/>
        <w:tblLayout w:type="fixed"/>
        <w:tblLook w:val="04A0" w:firstRow="1" w:lastRow="0" w:firstColumn="1" w:lastColumn="0" w:noHBand="0" w:noVBand="1"/>
      </w:tblPr>
      <w:tblGrid>
        <w:gridCol w:w="396"/>
        <w:gridCol w:w="1697"/>
        <w:gridCol w:w="283"/>
        <w:gridCol w:w="284"/>
        <w:gridCol w:w="283"/>
        <w:gridCol w:w="284"/>
        <w:gridCol w:w="283"/>
        <w:gridCol w:w="284"/>
        <w:gridCol w:w="283"/>
        <w:gridCol w:w="284"/>
        <w:gridCol w:w="283"/>
        <w:gridCol w:w="284"/>
        <w:gridCol w:w="281"/>
        <w:gridCol w:w="288"/>
        <w:gridCol w:w="284"/>
        <w:gridCol w:w="284"/>
        <w:gridCol w:w="284"/>
        <w:gridCol w:w="284"/>
        <w:gridCol w:w="283"/>
        <w:gridCol w:w="288"/>
        <w:gridCol w:w="289"/>
        <w:gridCol w:w="236"/>
      </w:tblGrid>
      <w:tr w:rsidR="00DC3148" w:rsidRPr="00312442" w:rsidTr="00312442">
        <w:trPr>
          <w:trHeight w:val="7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Финанасирование, рублей*</w:t>
            </w:r>
          </w:p>
        </w:tc>
      </w:tr>
      <w:tr w:rsidR="00312442" w:rsidRPr="00312442" w:rsidTr="00312442">
        <w:trPr>
          <w:trHeight w:val="70"/>
        </w:trPr>
        <w:tc>
          <w:tcPr>
            <w:tcW w:w="256" w:type="pct"/>
            <w:vMerge w:val="restart"/>
            <w:tcBorders>
              <w:top w:val="nil"/>
              <w:left w:val="single" w:sz="4" w:space="0" w:color="auto"/>
              <w:bottom w:val="single" w:sz="4" w:space="0" w:color="000000"/>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 п/п</w:t>
            </w:r>
          </w:p>
        </w:tc>
        <w:tc>
          <w:tcPr>
            <w:tcW w:w="1098" w:type="pct"/>
            <w:vMerge w:val="restart"/>
            <w:tcBorders>
              <w:top w:val="nil"/>
              <w:left w:val="single" w:sz="4" w:space="0" w:color="auto"/>
              <w:bottom w:val="single" w:sz="4" w:space="0" w:color="000000"/>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Наименование учреждения и объекта</w:t>
            </w:r>
          </w:p>
        </w:tc>
        <w:tc>
          <w:tcPr>
            <w:tcW w:w="7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2021 год</w:t>
            </w:r>
          </w:p>
        </w:tc>
        <w:tc>
          <w:tcPr>
            <w:tcW w:w="734" w:type="pct"/>
            <w:gridSpan w:val="4"/>
            <w:tcBorders>
              <w:top w:val="single" w:sz="4" w:space="0" w:color="auto"/>
              <w:left w:val="nil"/>
              <w:bottom w:val="single" w:sz="4" w:space="0" w:color="auto"/>
              <w:right w:val="nil"/>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2022 год</w:t>
            </w:r>
          </w:p>
        </w:tc>
        <w:tc>
          <w:tcPr>
            <w:tcW w:w="735" w:type="pct"/>
            <w:gridSpan w:val="4"/>
            <w:tcBorders>
              <w:top w:val="single" w:sz="4" w:space="0" w:color="auto"/>
              <w:left w:val="single" w:sz="4" w:space="0" w:color="auto"/>
              <w:bottom w:val="single" w:sz="4" w:space="0" w:color="auto"/>
              <w:right w:val="nil"/>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2023 год</w:t>
            </w:r>
          </w:p>
        </w:tc>
        <w:tc>
          <w:tcPr>
            <w:tcW w:w="735" w:type="pct"/>
            <w:gridSpan w:val="4"/>
            <w:tcBorders>
              <w:top w:val="single" w:sz="4" w:space="0" w:color="auto"/>
              <w:left w:val="single" w:sz="4" w:space="0" w:color="auto"/>
              <w:bottom w:val="single" w:sz="4" w:space="0" w:color="auto"/>
              <w:right w:val="nil"/>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2024 год</w:t>
            </w:r>
          </w:p>
        </w:tc>
        <w:tc>
          <w:tcPr>
            <w:tcW w:w="7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2025 год</w:t>
            </w:r>
          </w:p>
        </w:tc>
      </w:tr>
      <w:tr w:rsidR="00312442" w:rsidRPr="00312442" w:rsidTr="00312442">
        <w:trPr>
          <w:cantSplit/>
          <w:trHeight w:val="1058"/>
        </w:trPr>
        <w:tc>
          <w:tcPr>
            <w:tcW w:w="256" w:type="pct"/>
            <w:vMerge/>
            <w:tcBorders>
              <w:top w:val="nil"/>
              <w:left w:val="single" w:sz="4" w:space="0" w:color="auto"/>
              <w:bottom w:val="single" w:sz="4" w:space="0" w:color="000000"/>
              <w:right w:val="single" w:sz="4" w:space="0" w:color="auto"/>
            </w:tcBorders>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p>
        </w:tc>
        <w:tc>
          <w:tcPr>
            <w:tcW w:w="1098" w:type="pct"/>
            <w:vMerge/>
            <w:tcBorders>
              <w:top w:val="nil"/>
              <w:left w:val="single" w:sz="4" w:space="0" w:color="auto"/>
              <w:bottom w:val="single" w:sz="4" w:space="0" w:color="000000"/>
              <w:right w:val="single" w:sz="4" w:space="0" w:color="auto"/>
            </w:tcBorders>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Федераль</w:t>
            </w:r>
            <w:r w:rsidR="00312442">
              <w:rPr>
                <w:rFonts w:ascii="Times New Roman" w:eastAsia="Times New Roman" w:hAnsi="Times New Roman" w:cs="Times New Roman"/>
                <w:bCs/>
                <w:color w:val="000000"/>
                <w:sz w:val="12"/>
                <w:szCs w:val="12"/>
                <w:lang w:eastAsia="ru-RU"/>
              </w:rPr>
              <w:t xml:space="preserve">ный </w:t>
            </w:r>
            <w:r w:rsidRPr="00312442">
              <w:rPr>
                <w:rFonts w:ascii="Times New Roman" w:eastAsia="Times New Roman" w:hAnsi="Times New Roman" w:cs="Times New Roman"/>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Областной </w:t>
            </w:r>
            <w:r w:rsidR="00DC3148" w:rsidRPr="00312442">
              <w:rPr>
                <w:rFonts w:ascii="Times New Roman" w:eastAsia="Times New Roman" w:hAnsi="Times New Roman" w:cs="Times New Roman"/>
                <w:bCs/>
                <w:color w:val="000000"/>
                <w:sz w:val="12"/>
                <w:szCs w:val="12"/>
                <w:lang w:eastAsia="ru-RU"/>
              </w:rPr>
              <w:t>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Местный </w:t>
            </w:r>
            <w:r w:rsidR="00DC3148" w:rsidRPr="00312442">
              <w:rPr>
                <w:rFonts w:ascii="Times New Roman" w:eastAsia="Times New Roman" w:hAnsi="Times New Roman" w:cs="Times New Roman"/>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Внебюджет</w:t>
            </w:r>
            <w:r w:rsidR="00312442">
              <w:rPr>
                <w:rFonts w:ascii="Times New Roman" w:eastAsia="Times New Roman" w:hAnsi="Times New Roman" w:cs="Times New Roman"/>
                <w:bCs/>
                <w:color w:val="000000"/>
                <w:sz w:val="12"/>
                <w:szCs w:val="12"/>
                <w:lang w:eastAsia="ru-RU"/>
              </w:rPr>
              <w:t xml:space="preserve">ные </w:t>
            </w:r>
            <w:r w:rsidRPr="00312442">
              <w:rPr>
                <w:rFonts w:ascii="Times New Roman" w:eastAsia="Times New Roman" w:hAnsi="Times New Roman" w:cs="Times New Roman"/>
                <w:bCs/>
                <w:color w:val="000000"/>
                <w:sz w:val="12"/>
                <w:szCs w:val="12"/>
                <w:lang w:eastAsia="ru-RU"/>
              </w:rPr>
              <w:t>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Федераль</w:t>
            </w:r>
            <w:r w:rsidR="00312442">
              <w:rPr>
                <w:rFonts w:ascii="Times New Roman" w:eastAsia="Times New Roman" w:hAnsi="Times New Roman" w:cs="Times New Roman"/>
                <w:bCs/>
                <w:color w:val="000000"/>
                <w:sz w:val="12"/>
                <w:szCs w:val="12"/>
                <w:lang w:eastAsia="ru-RU"/>
              </w:rPr>
              <w:t xml:space="preserve">ный </w:t>
            </w:r>
            <w:r w:rsidRPr="00312442">
              <w:rPr>
                <w:rFonts w:ascii="Times New Roman" w:eastAsia="Times New Roman" w:hAnsi="Times New Roman" w:cs="Times New Roman"/>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Областной </w:t>
            </w:r>
            <w:r w:rsidR="00DC3148" w:rsidRPr="00312442">
              <w:rPr>
                <w:rFonts w:ascii="Times New Roman" w:eastAsia="Times New Roman" w:hAnsi="Times New Roman" w:cs="Times New Roman"/>
                <w:bCs/>
                <w:color w:val="000000"/>
                <w:sz w:val="12"/>
                <w:szCs w:val="12"/>
                <w:lang w:eastAsia="ru-RU"/>
              </w:rPr>
              <w:t>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Местный </w:t>
            </w:r>
            <w:r w:rsidR="00DC3148" w:rsidRPr="00312442">
              <w:rPr>
                <w:rFonts w:ascii="Times New Roman" w:eastAsia="Times New Roman" w:hAnsi="Times New Roman" w:cs="Times New Roman"/>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Вне</w:t>
            </w:r>
            <w:r w:rsidR="00312442" w:rsidRPr="00312442">
              <w:rPr>
                <w:rFonts w:ascii="Times New Roman" w:eastAsia="Times New Roman" w:hAnsi="Times New Roman" w:cs="Times New Roman"/>
                <w:bCs/>
                <w:color w:val="000000"/>
                <w:sz w:val="12"/>
                <w:szCs w:val="12"/>
                <w:lang w:eastAsia="ru-RU"/>
              </w:rPr>
              <w:t>бюджет</w:t>
            </w:r>
            <w:r w:rsidR="00312442">
              <w:rPr>
                <w:rFonts w:ascii="Times New Roman" w:eastAsia="Times New Roman" w:hAnsi="Times New Roman" w:cs="Times New Roman"/>
                <w:bCs/>
                <w:color w:val="000000"/>
                <w:sz w:val="12"/>
                <w:szCs w:val="12"/>
                <w:lang w:eastAsia="ru-RU"/>
              </w:rPr>
              <w:t xml:space="preserve">ные </w:t>
            </w:r>
            <w:r w:rsidRPr="00312442">
              <w:rPr>
                <w:rFonts w:ascii="Times New Roman" w:eastAsia="Times New Roman" w:hAnsi="Times New Roman" w:cs="Times New Roman"/>
                <w:bCs/>
                <w:color w:val="000000"/>
                <w:sz w:val="12"/>
                <w:szCs w:val="12"/>
                <w:lang w:eastAsia="ru-RU"/>
              </w:rPr>
              <w:t>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Федераль</w:t>
            </w:r>
            <w:r>
              <w:rPr>
                <w:rFonts w:ascii="Times New Roman" w:eastAsia="Times New Roman" w:hAnsi="Times New Roman" w:cs="Times New Roman"/>
                <w:bCs/>
                <w:color w:val="000000"/>
                <w:sz w:val="12"/>
                <w:szCs w:val="12"/>
                <w:lang w:eastAsia="ru-RU"/>
              </w:rPr>
              <w:t xml:space="preserve">ный </w:t>
            </w:r>
            <w:r w:rsidR="00DC3148" w:rsidRPr="00312442">
              <w:rPr>
                <w:rFonts w:ascii="Times New Roman" w:eastAsia="Times New Roman" w:hAnsi="Times New Roman" w:cs="Times New Roman"/>
                <w:bCs/>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Внебюджет</w:t>
            </w:r>
            <w:r w:rsidR="00DC3148" w:rsidRPr="00312442">
              <w:rPr>
                <w:rFonts w:ascii="Times New Roman" w:eastAsia="Times New Roman" w:hAnsi="Times New Roman" w:cs="Times New Roman"/>
                <w:bCs/>
                <w:color w:val="000000"/>
                <w:sz w:val="12"/>
                <w:szCs w:val="12"/>
                <w:lang w:eastAsia="ru-RU"/>
              </w:rPr>
              <w:t>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Федераль</w:t>
            </w:r>
            <w:r w:rsidR="00DC3148" w:rsidRPr="00312442">
              <w:rPr>
                <w:rFonts w:ascii="Times New Roman" w:eastAsia="Times New Roman" w:hAnsi="Times New Roman" w:cs="Times New Roman"/>
                <w:bCs/>
                <w:color w:val="000000"/>
                <w:sz w:val="12"/>
                <w:szCs w:val="12"/>
                <w:lang w:eastAsia="ru-RU"/>
              </w:rPr>
              <w:t>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Внебюджет</w:t>
            </w:r>
            <w:r w:rsidR="00DC3148" w:rsidRPr="00312442">
              <w:rPr>
                <w:rFonts w:ascii="Times New Roman" w:eastAsia="Times New Roman" w:hAnsi="Times New Roman" w:cs="Times New Roman"/>
                <w:bCs/>
                <w:color w:val="000000"/>
                <w:sz w:val="12"/>
                <w:szCs w:val="12"/>
                <w:lang w:eastAsia="ru-RU"/>
              </w:rPr>
              <w:t>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Федераль</w:t>
            </w:r>
            <w:r w:rsidR="00DC3148" w:rsidRPr="00312442">
              <w:rPr>
                <w:rFonts w:ascii="Times New Roman" w:eastAsia="Times New Roman" w:hAnsi="Times New Roman" w:cs="Times New Roman"/>
                <w:bCs/>
                <w:color w:val="000000"/>
                <w:sz w:val="12"/>
                <w:szCs w:val="12"/>
                <w:lang w:eastAsia="ru-RU"/>
              </w:rPr>
              <w:t>ный бюджет(*)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Областной бюджет(*)</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Местный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Внебюджет</w:t>
            </w:r>
            <w:r w:rsidR="00DC3148" w:rsidRPr="00312442">
              <w:rPr>
                <w:rFonts w:ascii="Times New Roman" w:eastAsia="Times New Roman" w:hAnsi="Times New Roman" w:cs="Times New Roman"/>
                <w:bCs/>
                <w:color w:val="000000"/>
                <w:sz w:val="12"/>
                <w:szCs w:val="12"/>
                <w:lang w:eastAsia="ru-RU"/>
              </w:rPr>
              <w:t>ные средства(*)</w:t>
            </w:r>
          </w:p>
        </w:tc>
      </w:tr>
      <w:tr w:rsidR="00312442" w:rsidRPr="00312442" w:rsidTr="00312442">
        <w:trPr>
          <w:cantSplit/>
          <w:trHeight w:val="975"/>
        </w:trPr>
        <w:tc>
          <w:tcPr>
            <w:tcW w:w="256" w:type="pct"/>
            <w:tcBorders>
              <w:top w:val="nil"/>
              <w:left w:val="single" w:sz="4" w:space="0" w:color="auto"/>
              <w:bottom w:val="nil"/>
              <w:right w:val="single" w:sz="4" w:space="0" w:color="auto"/>
            </w:tcBorders>
            <w:shd w:val="clear" w:color="auto" w:fill="auto"/>
            <w:noWrap/>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w:t>
            </w:r>
          </w:p>
        </w:tc>
        <w:tc>
          <w:tcPr>
            <w:tcW w:w="1098" w:type="pct"/>
            <w:tcBorders>
              <w:top w:val="nil"/>
              <w:left w:val="nil"/>
              <w:bottom w:val="nil"/>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Учреждения культуры:</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13 348 988,43</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7 187 916,84</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9 915 168,55</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11 160 956,16</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6 559 821,34</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932 672,52</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30 288 442,40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21 022 567,60</w:t>
            </w:r>
          </w:p>
        </w:tc>
        <w:tc>
          <w:tcPr>
            <w:tcW w:w="182"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2 700 579,47</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7"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56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55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Материально-техническое оснащение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nil"/>
              <w:right w:val="nil"/>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tcBorders>
              <w:top w:val="nil"/>
              <w:left w:val="single" w:sz="4" w:space="0" w:color="auto"/>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Выполнение проктно-изыскательских работ, разработка сметной документаци,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Реконструкция СДК в с.Елшанка муниципального района Сергиевский Самарской области (в т.ч. в рамках Национального проекта "Культура")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Реконструкция СДК в с.Елшанка муниципального района Сергиевский Самарской области -сверхфинансирование (в т.ч. в рамках Национального проекта "Культура")</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8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Ремонтные работы Кандабулакского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1303</w:t>
            </w:r>
            <w:r w:rsidR="00DC3148" w:rsidRPr="00312442">
              <w:rPr>
                <w:rFonts w:ascii="Times New Roman" w:eastAsia="Times New Roman" w:hAnsi="Times New Roman" w:cs="Times New Roman"/>
                <w:color w:val="000000"/>
                <w:sz w:val="12"/>
                <w:szCs w:val="12"/>
                <w:lang w:eastAsia="ru-RU"/>
              </w:rPr>
              <w:t>879,20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4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1.7</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Ромент кровли Кандабулакского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2255</w:t>
            </w:r>
            <w:r w:rsidR="00DC3148" w:rsidRPr="00312442">
              <w:rPr>
                <w:rFonts w:ascii="Times New Roman" w:eastAsia="Times New Roman" w:hAnsi="Times New Roman" w:cs="Times New Roman"/>
                <w:color w:val="000000"/>
                <w:sz w:val="12"/>
                <w:szCs w:val="12"/>
                <w:lang w:eastAsia="ru-RU"/>
              </w:rPr>
              <w:t>580,00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1.8</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Ремонтные работы Спасского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1 881 598,80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3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1.9</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Ромент кровли Спасского СДК**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3 393</w:t>
            </w:r>
            <w:r w:rsidR="00DC3148" w:rsidRPr="00312442">
              <w:rPr>
                <w:rFonts w:ascii="Times New Roman" w:eastAsia="Times New Roman" w:hAnsi="Times New Roman" w:cs="Times New Roman"/>
                <w:color w:val="000000"/>
                <w:sz w:val="12"/>
                <w:szCs w:val="12"/>
                <w:lang w:eastAsia="ru-RU"/>
              </w:rPr>
              <w:t>220,80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1.10</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1.11</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с.Сергиевск , ул.Советская , д.66 (в т.ч. в рамках Национального проекта "Культура")</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13 348 988,43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7 187 916,84</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1 080 889,75</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Государственная поддержка отрасли культуры - развитие сети учреждений</w:t>
            </w:r>
            <w:r w:rsidRPr="00312442">
              <w:rPr>
                <w:rFonts w:ascii="Times New Roman" w:eastAsia="Times New Roman" w:hAnsi="Times New Roman" w:cs="Times New Roman"/>
                <w:color w:val="000000"/>
                <w:sz w:val="12"/>
                <w:szCs w:val="12"/>
                <w:lang w:eastAsia="ru-RU"/>
              </w:rPr>
              <w:br/>
              <w:t>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Каськова, д. 18 (в т.ч. в рамках регионального проекта «Культурная среда» национального проекта «Культура»)</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9 557 620,00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9 361 480,00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995 742,10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Государственная поддержка отрасли культуры - развитие сети учреждений</w:t>
            </w:r>
            <w:r w:rsidRPr="00312442">
              <w:rPr>
                <w:rFonts w:ascii="Times New Roman" w:eastAsia="Times New Roman" w:hAnsi="Times New Roman" w:cs="Times New Roman"/>
                <w:color w:val="000000"/>
                <w:sz w:val="12"/>
                <w:szCs w:val="12"/>
                <w:lang w:eastAsia="ru-RU"/>
              </w:rPr>
              <w:br/>
              <w:t>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 (в т.ч. в рамках регионального проекта «Культурная среда» национального проекта «Культура»)</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20 730 822,40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11 661 087,60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1 704 837,37</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1.14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11 160 956,16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6 278 037,84</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917 841,81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281 783,50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14 830,71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5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Изготовление металлоконструкций и монтаж сцены в с.Сергиевск</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1.17</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Модернизация (кап.ремонт, реконструкция) мунициальных детских школ искусств</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1.18</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с.Воротнее, пер.Почтовый, 5</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99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Учреждения образования: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15 078 485,80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4 563 122,50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159 124 316,24</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122 079 892,93</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18 738 483,28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23 442 312,50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1 846 710,12</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3 529 411,76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21 000 000,00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3 705 882,35</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84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Ремонтно-восстановительные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850 202,98</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«Точка роста»  на базе образовательных учреждений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1902</w:t>
            </w:r>
            <w:r w:rsidR="00DC3148" w:rsidRPr="00312442">
              <w:rPr>
                <w:rFonts w:ascii="Times New Roman" w:eastAsia="Times New Roman" w:hAnsi="Times New Roman" w:cs="Times New Roman"/>
                <w:color w:val="000000"/>
                <w:sz w:val="12"/>
                <w:szCs w:val="12"/>
                <w:lang w:eastAsia="ru-RU"/>
              </w:rPr>
              <w:t>213,00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4674</w:t>
            </w:r>
            <w:r w:rsidR="00DC3148" w:rsidRPr="00312442">
              <w:rPr>
                <w:rFonts w:ascii="Times New Roman" w:eastAsia="Times New Roman" w:hAnsi="Times New Roman" w:cs="Times New Roman"/>
                <w:color w:val="000000"/>
                <w:sz w:val="12"/>
                <w:szCs w:val="12"/>
                <w:lang w:eastAsia="ru-RU"/>
              </w:rPr>
              <w:t>987,00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3 120 515,36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2.5.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структурного подразделения ГБОУ СОШ п.Сургут детский сад «Петушок» по адресу п.Сургут, ул.Первомайская, 8а</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ул.Школьная, 16, а также по благоустройству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8 000 000,00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1 411 764,71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24 171 000,00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4 265 470,58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2.7.</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области)*</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3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2.8</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капитального ремонта  пищеблоков образовательных 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1228</w:t>
            </w:r>
            <w:r w:rsidR="00DC3148" w:rsidRPr="00312442">
              <w:rPr>
                <w:rFonts w:ascii="Times New Roman" w:eastAsia="Times New Roman" w:hAnsi="Times New Roman" w:cs="Times New Roman"/>
                <w:color w:val="000000"/>
                <w:sz w:val="12"/>
                <w:szCs w:val="12"/>
                <w:lang w:eastAsia="ru-RU"/>
              </w:rPr>
              <w:t>580,00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661</w:t>
            </w:r>
            <w:r w:rsidR="00DC3148" w:rsidRPr="00312442">
              <w:rPr>
                <w:rFonts w:ascii="Times New Roman" w:eastAsia="Times New Roman" w:hAnsi="Times New Roman" w:cs="Times New Roman"/>
                <w:color w:val="000000"/>
                <w:sz w:val="12"/>
                <w:szCs w:val="12"/>
                <w:lang w:eastAsia="ru-RU"/>
              </w:rPr>
              <w:t>543,08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3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2.9</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Оснащение оборудованием пищеблоков образовательных организаций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1797</w:t>
            </w:r>
            <w:r w:rsidR="00DC3148" w:rsidRPr="00312442">
              <w:rPr>
                <w:rFonts w:ascii="Times New Roman" w:eastAsia="Times New Roman" w:hAnsi="Times New Roman" w:cs="Times New Roman"/>
                <w:color w:val="000000"/>
                <w:sz w:val="12"/>
                <w:szCs w:val="12"/>
                <w:lang w:eastAsia="ru-RU"/>
              </w:rPr>
              <w:t>156,00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967</w:t>
            </w:r>
            <w:r w:rsidR="00DC3148" w:rsidRPr="00312442">
              <w:rPr>
                <w:rFonts w:ascii="Times New Roman" w:eastAsia="Times New Roman" w:hAnsi="Times New Roman" w:cs="Times New Roman"/>
                <w:color w:val="000000"/>
                <w:sz w:val="12"/>
                <w:szCs w:val="12"/>
                <w:lang w:eastAsia="ru-RU"/>
              </w:rPr>
              <w:t>699,39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2.10</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Текущее и перспективное  материально-техническое обеспечение и устранение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2.11</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2.12.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4 353 485,80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768 262,44</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2 725 000,00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480 882,35</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535 404,00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94 484,00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55 933 110,21</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31 462 374,50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439 173,29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25 053 000,00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14 092 312,50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196 710,12</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25 190 426,09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14 169 614,67</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197 789,19</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2.17</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48 308 781,06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27 173 689,35</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379 308,93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2.18</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29 691 998,88</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16 701 749,37</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233 134,47</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2.19</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ГБОУ СОШ с.Кандабулак муниципального района Сергиевский Самарской области  (свехфинансирование)</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DC3148" w:rsidRPr="00312442">
              <w:rPr>
                <w:rFonts w:ascii="Times New Roman" w:eastAsia="Times New Roman" w:hAnsi="Times New Roman" w:cs="Times New Roman"/>
                <w:sz w:val="12"/>
                <w:szCs w:val="12"/>
                <w:lang w:eastAsia="ru-RU"/>
              </w:rPr>
              <w:t>137057,22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200 657,16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2.20</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ГБОУ СОШ с.Кармало-Аделяково муниципального района Сергиевский Самарской области (свехфинансирование)</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2127</w:t>
            </w:r>
            <w:r w:rsidR="00DC3148" w:rsidRPr="00312442">
              <w:rPr>
                <w:rFonts w:ascii="Times New Roman" w:eastAsia="Times New Roman" w:hAnsi="Times New Roman" w:cs="Times New Roman"/>
                <w:sz w:val="12"/>
                <w:szCs w:val="12"/>
                <w:lang w:eastAsia="ru-RU"/>
              </w:rPr>
              <w:t>455,47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375 433,32</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2.21</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Капитальный ремонт ГБОУ СОШ ОЦ с.Красносельское муниципального района Сергиевский (свехфинансирование)</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1575</w:t>
            </w:r>
            <w:r w:rsidR="00DC3148" w:rsidRPr="00312442">
              <w:rPr>
                <w:rFonts w:ascii="Times New Roman" w:eastAsia="Times New Roman" w:hAnsi="Times New Roman" w:cs="Times New Roman"/>
                <w:sz w:val="12"/>
                <w:szCs w:val="12"/>
                <w:lang w:eastAsia="ru-RU"/>
              </w:rPr>
              <w:t>812,35</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278</w:t>
            </w:r>
            <w:r w:rsidR="00DC3148" w:rsidRPr="00312442">
              <w:rPr>
                <w:rFonts w:ascii="Times New Roman" w:eastAsia="Times New Roman" w:hAnsi="Times New Roman" w:cs="Times New Roman"/>
                <w:sz w:val="12"/>
                <w:szCs w:val="12"/>
                <w:lang w:eastAsia="ru-RU"/>
              </w:rPr>
              <w:t>084,53</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2.22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Благоустройство прилегающей территории ГБОУ К.Аделяковская СОШ, Красносельская СОШ, Кандабулакская СОШ м.р.Сергиевский</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0,00</w:t>
            </w:r>
          </w:p>
        </w:tc>
        <w:tc>
          <w:tcPr>
            <w:tcW w:w="183" w:type="pct"/>
            <w:tcBorders>
              <w:top w:val="nil"/>
              <w:left w:val="nil"/>
              <w:bottom w:val="nil"/>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2000</w:t>
            </w:r>
            <w:r w:rsidR="00DC3148" w:rsidRPr="00312442">
              <w:rPr>
                <w:rFonts w:ascii="Times New Roman" w:eastAsia="Times New Roman" w:hAnsi="Times New Roman" w:cs="Times New Roman"/>
                <w:sz w:val="12"/>
                <w:szCs w:val="12"/>
                <w:lang w:eastAsia="ru-RU"/>
              </w:rPr>
              <w:t>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2.23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Проведение капитального ремонта находящегося в муниципальной собственности здания СП детский сад "Сказка" ГБОУ СОШ № 1 п.г.т. Суходол, расположенного по адресу: Самарская область, Сергиевский район, п.г.т. Суходол, ул. Куйбышева, а также по благоустройству прилегающей территории</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9 350 000,00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1 650 000,00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20 000 000,00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3 529 411,76</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21 000 000,00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3 705 882,35</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96"/>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Муниципальные административные здания и прочие сооружения</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4 018 191,35</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15 000,00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48 100</w:t>
            </w:r>
            <w:r w:rsidR="00DC3148" w:rsidRPr="00312442">
              <w:rPr>
                <w:rFonts w:ascii="Times New Roman" w:eastAsia="Times New Roman" w:hAnsi="Times New Roman" w:cs="Times New Roman"/>
                <w:bCs/>
                <w:color w:val="000000"/>
                <w:sz w:val="12"/>
                <w:szCs w:val="12"/>
                <w:lang w:eastAsia="ru-RU"/>
              </w:rPr>
              <w:t>000,00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4 585 664,77</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29 619</w:t>
            </w:r>
            <w:r w:rsidR="00DC3148" w:rsidRPr="00312442">
              <w:rPr>
                <w:rFonts w:ascii="Times New Roman" w:eastAsia="Times New Roman" w:hAnsi="Times New Roman" w:cs="Times New Roman"/>
                <w:bCs/>
                <w:color w:val="000000"/>
                <w:sz w:val="12"/>
                <w:szCs w:val="12"/>
                <w:lang w:eastAsia="ru-RU"/>
              </w:rPr>
              <w:t>500,00</w:t>
            </w:r>
          </w:p>
        </w:tc>
        <w:tc>
          <w:tcPr>
            <w:tcW w:w="182" w:type="pct"/>
            <w:tcBorders>
              <w:top w:val="nil"/>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5 312 714,89</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500 000,00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7"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500 000,00</w:t>
            </w:r>
          </w:p>
        </w:tc>
        <w:tc>
          <w:tcPr>
            <w:tcW w:w="153" w:type="pct"/>
            <w:tcBorders>
              <w:top w:val="single" w:sz="4" w:space="0" w:color="auto"/>
              <w:left w:val="nil"/>
              <w:bottom w:val="nil"/>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83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3.1.</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sz w:val="12"/>
                <w:szCs w:val="12"/>
                <w:lang w:eastAsia="ru-RU"/>
              </w:rPr>
            </w:pPr>
            <w:r w:rsidRPr="00312442">
              <w:rPr>
                <w:rFonts w:ascii="Times New Roman" w:eastAsia="Times New Roman" w:hAnsi="Times New Roman" w:cs="Times New Roman"/>
                <w:sz w:val="12"/>
                <w:szCs w:val="12"/>
                <w:lang w:eastAsia="ru-RU"/>
              </w:rPr>
              <w:t>Ремонтно-востановительные работы</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399</w:t>
            </w:r>
            <w:r w:rsidR="00DC3148" w:rsidRPr="00312442">
              <w:rPr>
                <w:rFonts w:ascii="Times New Roman" w:eastAsia="Times New Roman" w:hAnsi="Times New Roman" w:cs="Times New Roman"/>
                <w:color w:val="000000"/>
                <w:sz w:val="12"/>
                <w:szCs w:val="12"/>
                <w:lang w:eastAsia="ru-RU"/>
              </w:rPr>
              <w:t>716,00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836"/>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3.2.</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Материально-техническое обеспечение</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w:t>
            </w:r>
            <w:r w:rsidR="00312442">
              <w:rPr>
                <w:rFonts w:ascii="Times New Roman" w:eastAsia="Times New Roman" w:hAnsi="Times New Roman" w:cs="Times New Roman"/>
                <w:color w:val="000000"/>
                <w:sz w:val="12"/>
                <w:szCs w:val="12"/>
                <w:lang w:eastAsia="ru-RU"/>
              </w:rPr>
              <w:t xml:space="preserve"> 863</w:t>
            </w:r>
            <w:r w:rsidRPr="00312442">
              <w:rPr>
                <w:rFonts w:ascii="Times New Roman" w:eastAsia="Times New Roman" w:hAnsi="Times New Roman" w:cs="Times New Roman"/>
                <w:color w:val="000000"/>
                <w:sz w:val="12"/>
                <w:szCs w:val="12"/>
                <w:lang w:eastAsia="ru-RU"/>
              </w:rPr>
              <w:t>612,09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2 054</w:t>
            </w:r>
            <w:r w:rsidR="00DC3148" w:rsidRPr="00312442">
              <w:rPr>
                <w:rFonts w:ascii="Times New Roman" w:eastAsia="Times New Roman" w:hAnsi="Times New Roman" w:cs="Times New Roman"/>
                <w:color w:val="000000"/>
                <w:sz w:val="12"/>
                <w:szCs w:val="12"/>
                <w:lang w:eastAsia="ru-RU"/>
              </w:rPr>
              <w:t>084,77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3 447</w:t>
            </w:r>
            <w:r w:rsidR="00DC3148" w:rsidRPr="00312442">
              <w:rPr>
                <w:rFonts w:ascii="Times New Roman" w:eastAsia="Times New Roman" w:hAnsi="Times New Roman" w:cs="Times New Roman"/>
                <w:color w:val="000000"/>
                <w:sz w:val="12"/>
                <w:szCs w:val="12"/>
                <w:lang w:eastAsia="ru-RU"/>
              </w:rPr>
              <w:t>242,00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3.3.</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551 394,26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306 551,84</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lastRenderedPageBreak/>
              <w:t>3.4.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203 469,00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9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Реконструкция спортивного комплекса "Олимп" п.Суходол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48 100 000,00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2 531 580,00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27 757 500,00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1 460 921,05</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3.6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Приобретение и монтаж спортивно-технологического оборудования для оснащения спортивных залов</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1862</w:t>
            </w:r>
            <w:r w:rsidR="00DC3148" w:rsidRPr="00312442">
              <w:rPr>
                <w:rFonts w:ascii="Times New Roman" w:eastAsia="Times New Roman" w:hAnsi="Times New Roman" w:cs="Times New Roman"/>
                <w:color w:val="000000"/>
                <w:sz w:val="12"/>
                <w:szCs w:val="12"/>
                <w:lang w:eastAsia="ru-RU"/>
              </w:rPr>
              <w:t>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98 000,00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0,00</w:t>
            </w:r>
          </w:p>
        </w:tc>
      </w:tr>
      <w:tr w:rsidR="00312442" w:rsidRPr="00312442" w:rsidTr="00312442">
        <w:trPr>
          <w:cantSplit/>
          <w:trHeight w:val="7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4.</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Обустройство и восстановление воинских захоронений</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68</w:t>
            </w:r>
            <w:r w:rsidR="00DC3148" w:rsidRPr="00312442">
              <w:rPr>
                <w:rFonts w:ascii="Times New Roman" w:eastAsia="Times New Roman" w:hAnsi="Times New Roman" w:cs="Times New Roman"/>
                <w:bCs/>
                <w:sz w:val="12"/>
                <w:szCs w:val="12"/>
                <w:lang w:eastAsia="ru-RU"/>
              </w:rPr>
              <w:t>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36</w:t>
            </w:r>
            <w:r w:rsidR="00DC3148" w:rsidRPr="00312442">
              <w:rPr>
                <w:rFonts w:ascii="Times New Roman" w:eastAsia="Times New Roman" w:hAnsi="Times New Roman" w:cs="Times New Roman"/>
                <w:bCs/>
                <w:sz w:val="12"/>
                <w:szCs w:val="12"/>
                <w:lang w:eastAsia="ru-RU"/>
              </w:rPr>
              <w:t>615,39</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sz w:val="12"/>
                <w:szCs w:val="12"/>
                <w:lang w:eastAsia="ru-RU"/>
              </w:rPr>
            </w:pPr>
            <w:r w:rsidRPr="00312442">
              <w:rPr>
                <w:rFonts w:ascii="Times New Roman" w:eastAsia="Times New Roman" w:hAnsi="Times New Roman" w:cs="Times New Roman"/>
                <w:bCs/>
                <w:sz w:val="12"/>
                <w:szCs w:val="12"/>
                <w:lang w:eastAsia="ru-RU"/>
              </w:rPr>
              <w:t>1 800,00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29</w:t>
            </w:r>
            <w:r w:rsidR="00DC3148" w:rsidRPr="00312442">
              <w:rPr>
                <w:rFonts w:ascii="Times New Roman" w:eastAsia="Times New Roman" w:hAnsi="Times New Roman" w:cs="Times New Roman"/>
                <w:bCs/>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16</w:t>
            </w:r>
            <w:r w:rsidR="00DC3148" w:rsidRPr="00312442">
              <w:rPr>
                <w:rFonts w:ascii="Times New Roman" w:eastAsia="Times New Roman" w:hAnsi="Times New Roman" w:cs="Times New Roman"/>
                <w:bCs/>
                <w:color w:val="000000"/>
                <w:sz w:val="12"/>
                <w:szCs w:val="12"/>
                <w:lang w:eastAsia="ru-RU"/>
              </w:rPr>
              <w:t>312,50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453,12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5.</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Благоустройство военно-исторических мемориальных комплексов (памятников)</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8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color w:val="000000"/>
                <w:sz w:val="12"/>
                <w:szCs w:val="12"/>
                <w:lang w:eastAsia="ru-RU"/>
              </w:rPr>
            </w:pPr>
            <w:r w:rsidRPr="00312442">
              <w:rPr>
                <w:rFonts w:ascii="Times New Roman" w:eastAsia="Times New Roman" w:hAnsi="Times New Roman" w:cs="Times New Roman"/>
                <w:color w:val="000000"/>
                <w:sz w:val="12"/>
                <w:szCs w:val="12"/>
                <w:lang w:eastAsia="ru-RU"/>
              </w:rPr>
              <w:t>6.</w:t>
            </w:r>
          </w:p>
        </w:tc>
        <w:tc>
          <w:tcPr>
            <w:tcW w:w="1098" w:type="pct"/>
            <w:tcBorders>
              <w:top w:val="nil"/>
              <w:left w:val="nil"/>
              <w:bottom w:val="single" w:sz="4" w:space="0" w:color="auto"/>
              <w:right w:val="single" w:sz="4" w:space="0" w:color="auto"/>
            </w:tcBorders>
            <w:shd w:val="clear" w:color="auto" w:fill="auto"/>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Прочие объекты и сооружения</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1 347</w:t>
            </w:r>
            <w:r w:rsidR="00DC3148" w:rsidRPr="00312442">
              <w:rPr>
                <w:rFonts w:ascii="Times New Roman" w:eastAsia="Times New Roman" w:hAnsi="Times New Roman" w:cs="Times New Roman"/>
                <w:bCs/>
                <w:color w:val="000000"/>
                <w:sz w:val="12"/>
                <w:szCs w:val="12"/>
                <w:lang w:eastAsia="ru-RU"/>
              </w:rPr>
              <w:t>321,30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506 000,00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1 924</w:t>
            </w:r>
            <w:r w:rsidR="00DC3148" w:rsidRPr="00312442">
              <w:rPr>
                <w:rFonts w:ascii="Times New Roman" w:eastAsia="Times New Roman" w:hAnsi="Times New Roman" w:cs="Times New Roman"/>
                <w:bCs/>
                <w:color w:val="000000"/>
                <w:sz w:val="12"/>
                <w:szCs w:val="12"/>
                <w:lang w:eastAsia="ru-RU"/>
              </w:rPr>
              <w:t>944,79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3 136</w:t>
            </w:r>
            <w:r w:rsidR="00DC3148" w:rsidRPr="00312442">
              <w:rPr>
                <w:rFonts w:ascii="Times New Roman" w:eastAsia="Times New Roman" w:hAnsi="Times New Roman" w:cs="Times New Roman"/>
                <w:bCs/>
                <w:color w:val="000000"/>
                <w:sz w:val="12"/>
                <w:szCs w:val="12"/>
                <w:lang w:eastAsia="ru-RU"/>
              </w:rPr>
              <w:t>555,95</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r w:rsidR="00312442" w:rsidRPr="00312442" w:rsidTr="00312442">
        <w:trPr>
          <w:cantSplit/>
          <w:trHeight w:val="99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148" w:rsidRPr="00312442" w:rsidRDefault="00DC3148" w:rsidP="00312442">
            <w:pPr>
              <w:spacing w:after="0" w:line="240" w:lineRule="auto"/>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312442"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13416</w:t>
            </w:r>
            <w:r w:rsidR="00DC3148" w:rsidRPr="00312442">
              <w:rPr>
                <w:rFonts w:ascii="Times New Roman" w:eastAsia="Times New Roman" w:hAnsi="Times New Roman" w:cs="Times New Roman"/>
                <w:bCs/>
                <w:color w:val="000000"/>
                <w:sz w:val="12"/>
                <w:szCs w:val="12"/>
                <w:lang w:eastAsia="ru-RU"/>
              </w:rPr>
              <w:t>988,43</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22 303 018,03</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19 845 603,70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521 000,00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170 314 272,40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176 756 026,77</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26 182 218,48</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55 341 442,40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74 084 380,10</w:t>
            </w:r>
          </w:p>
        </w:tc>
        <w:tc>
          <w:tcPr>
            <w:tcW w:w="182"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12 996 560,43</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20 000 000,00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4 029 411,76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21 000 000,00</w:t>
            </w:r>
          </w:p>
        </w:tc>
        <w:tc>
          <w:tcPr>
            <w:tcW w:w="187"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4 205 882,35</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DC3148" w:rsidRPr="00312442" w:rsidRDefault="00DC3148" w:rsidP="00312442">
            <w:pPr>
              <w:spacing w:after="0" w:line="240" w:lineRule="auto"/>
              <w:ind w:left="113" w:right="113"/>
              <w:jc w:val="center"/>
              <w:rPr>
                <w:rFonts w:ascii="Times New Roman" w:eastAsia="Times New Roman" w:hAnsi="Times New Roman" w:cs="Times New Roman"/>
                <w:bCs/>
                <w:color w:val="000000"/>
                <w:sz w:val="12"/>
                <w:szCs w:val="12"/>
                <w:lang w:eastAsia="ru-RU"/>
              </w:rPr>
            </w:pPr>
            <w:r w:rsidRPr="00312442">
              <w:rPr>
                <w:rFonts w:ascii="Times New Roman" w:eastAsia="Times New Roman" w:hAnsi="Times New Roman" w:cs="Times New Roman"/>
                <w:bCs/>
                <w:color w:val="000000"/>
                <w:sz w:val="12"/>
                <w:szCs w:val="12"/>
                <w:lang w:eastAsia="ru-RU"/>
              </w:rPr>
              <w:t>0,00</w:t>
            </w:r>
          </w:p>
        </w:tc>
      </w:tr>
    </w:tbl>
    <w:p w:rsidR="003A77B8" w:rsidRPr="003A77B8" w:rsidRDefault="003A77B8" w:rsidP="003A77B8">
      <w:pPr>
        <w:spacing w:after="0" w:line="240" w:lineRule="auto"/>
        <w:ind w:firstLine="284"/>
        <w:jc w:val="both"/>
        <w:rPr>
          <w:rFonts w:ascii="Times New Roman" w:hAnsi="Times New Roman" w:cs="Times New Roman"/>
          <w:sz w:val="12"/>
          <w:szCs w:val="12"/>
        </w:rPr>
      </w:pPr>
      <w:r w:rsidRPr="003A77B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DC3148" w:rsidRDefault="003A77B8" w:rsidP="003A77B8">
      <w:pPr>
        <w:spacing w:after="0" w:line="240" w:lineRule="auto"/>
        <w:ind w:firstLine="284"/>
        <w:jc w:val="both"/>
        <w:rPr>
          <w:rFonts w:ascii="Times New Roman" w:hAnsi="Times New Roman" w:cs="Times New Roman"/>
          <w:sz w:val="12"/>
          <w:szCs w:val="12"/>
        </w:rPr>
      </w:pPr>
      <w:r w:rsidRPr="003A77B8">
        <w:rPr>
          <w:rFonts w:ascii="Times New Roman" w:hAnsi="Times New Roman" w:cs="Times New Roman"/>
          <w:sz w:val="12"/>
          <w:szCs w:val="12"/>
        </w:rPr>
        <w:t>⃰⃰(**) при наличии финансирования</w:t>
      </w:r>
    </w:p>
    <w:p w:rsidR="003A77B8" w:rsidRDefault="003A77B8" w:rsidP="003A77B8">
      <w:pPr>
        <w:spacing w:after="0" w:line="240" w:lineRule="auto"/>
        <w:ind w:firstLine="284"/>
        <w:jc w:val="both"/>
        <w:rPr>
          <w:rFonts w:ascii="Times New Roman" w:hAnsi="Times New Roman" w:cs="Times New Roman"/>
          <w:sz w:val="12"/>
          <w:szCs w:val="12"/>
        </w:rPr>
      </w:pPr>
    </w:p>
    <w:p w:rsidR="006E050C" w:rsidRPr="006E050C" w:rsidRDefault="006E050C" w:rsidP="006E050C">
      <w:pPr>
        <w:spacing w:after="0" w:line="240" w:lineRule="auto"/>
        <w:ind w:firstLine="284"/>
        <w:jc w:val="center"/>
        <w:rPr>
          <w:rFonts w:ascii="Times New Roman" w:hAnsi="Times New Roman" w:cs="Times New Roman"/>
          <w:sz w:val="12"/>
          <w:szCs w:val="12"/>
        </w:rPr>
      </w:pPr>
      <w:r w:rsidRPr="006E050C">
        <w:rPr>
          <w:rFonts w:ascii="Times New Roman" w:hAnsi="Times New Roman" w:cs="Times New Roman"/>
          <w:sz w:val="12"/>
          <w:szCs w:val="12"/>
        </w:rPr>
        <w:t>Заключение о</w:t>
      </w:r>
      <w:r>
        <w:rPr>
          <w:rFonts w:ascii="Times New Roman" w:hAnsi="Times New Roman" w:cs="Times New Roman"/>
          <w:sz w:val="12"/>
          <w:szCs w:val="12"/>
        </w:rPr>
        <w:t xml:space="preserve"> результатах публичных слушаний в сельском поселении Липовка</w:t>
      </w:r>
      <w:r w:rsidRPr="006E050C">
        <w:rPr>
          <w:rFonts w:ascii="Times New Roman" w:hAnsi="Times New Roman" w:cs="Times New Roman"/>
          <w:sz w:val="12"/>
          <w:szCs w:val="12"/>
        </w:rPr>
        <w:t xml:space="preserve"> муниципального района Сергиевский Самарской области по проекту решения Собрания представителей сельского поселения Липовка муниципального района С</w:t>
      </w:r>
      <w:r>
        <w:rPr>
          <w:rFonts w:ascii="Times New Roman" w:hAnsi="Times New Roman" w:cs="Times New Roman"/>
          <w:sz w:val="12"/>
          <w:szCs w:val="12"/>
        </w:rPr>
        <w:t xml:space="preserve">ергиевский Самарской области «О </w:t>
      </w:r>
      <w:r w:rsidRPr="006E050C">
        <w:rPr>
          <w:rFonts w:ascii="Times New Roman" w:hAnsi="Times New Roman" w:cs="Times New Roman"/>
          <w:sz w:val="12"/>
          <w:szCs w:val="12"/>
        </w:rPr>
        <w:t>внесении изменений в Генеральный план сельского поселения Липовка муниципального района Сергиевский Самарской области»</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E050C">
        <w:rPr>
          <w:rFonts w:ascii="Times New Roman" w:hAnsi="Times New Roman" w:cs="Times New Roman"/>
          <w:sz w:val="12"/>
          <w:szCs w:val="12"/>
        </w:rPr>
        <w:t xml:space="preserve">Дата оформления Заключения о результатах публичных слушаний – 30.05.2023 года. </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E050C">
        <w:rPr>
          <w:rFonts w:ascii="Times New Roman" w:hAnsi="Times New Roman" w:cs="Times New Roman"/>
          <w:sz w:val="12"/>
          <w:szCs w:val="12"/>
        </w:rPr>
        <w:t>Дата проведения публичных слушаний – 26.04.2023 г. по 30.05.2023 г.</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E050C">
        <w:rPr>
          <w:rFonts w:ascii="Times New Roman" w:hAnsi="Times New Roman" w:cs="Times New Roman"/>
          <w:sz w:val="12"/>
          <w:szCs w:val="12"/>
        </w:rPr>
        <w:t>Место проведения публичных слушаний: 446565, Самарская область, Сергиевский район, с. Липовка, ул. Центральная, д.16.</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E050C">
        <w:rPr>
          <w:rFonts w:ascii="Times New Roman" w:hAnsi="Times New Roman" w:cs="Times New Roman"/>
          <w:sz w:val="12"/>
          <w:szCs w:val="12"/>
        </w:rPr>
        <w:t>Наименование проекта, рассмотренного на публичных слушаниях – проект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E050C">
        <w:rPr>
          <w:rFonts w:ascii="Times New Roman" w:hAnsi="Times New Roman" w:cs="Times New Roman"/>
          <w:sz w:val="12"/>
          <w:szCs w:val="12"/>
        </w:rPr>
        <w:t>Основание проведения публичных слушаний – Постановление Главы сельского поселения Липовка муниципального района Сергиевский Самарской области «О проведении публичных слушаний по проекту изменений в Генеральный план сельского поселения Липовка муниципального района Сергиевский  Самарской области» 26.04.2023 г. № 2.</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E050C">
        <w:rPr>
          <w:rFonts w:ascii="Times New Roman" w:hAnsi="Times New Roman" w:cs="Times New Roman"/>
          <w:sz w:val="12"/>
          <w:szCs w:val="12"/>
        </w:rPr>
        <w:t>Дата, место проведения собрания участников публичных слушаний:</w:t>
      </w:r>
    </w:p>
    <w:p w:rsidR="006E050C" w:rsidRPr="006E050C" w:rsidRDefault="006E050C" w:rsidP="006E050C">
      <w:pPr>
        <w:spacing w:after="0" w:line="240" w:lineRule="auto"/>
        <w:ind w:firstLine="284"/>
        <w:jc w:val="both"/>
        <w:rPr>
          <w:rFonts w:ascii="Times New Roman" w:hAnsi="Times New Roman" w:cs="Times New Roman"/>
          <w:sz w:val="12"/>
          <w:szCs w:val="12"/>
        </w:rPr>
      </w:pPr>
      <w:r w:rsidRPr="006E050C">
        <w:rPr>
          <w:rFonts w:ascii="Times New Roman" w:hAnsi="Times New Roman" w:cs="Times New Roman"/>
          <w:sz w:val="12"/>
          <w:szCs w:val="12"/>
        </w:rPr>
        <w:t>-в с. Липовка – 02.05.2023 г. в 09.00 часов по адресу: 446565, Самарская область, Сергиевский район, с. Липовка, ул. Центральная, д.16;</w:t>
      </w:r>
    </w:p>
    <w:p w:rsidR="006E050C" w:rsidRPr="006E050C" w:rsidRDefault="006E050C" w:rsidP="006E050C">
      <w:pPr>
        <w:spacing w:after="0" w:line="240" w:lineRule="auto"/>
        <w:ind w:firstLine="284"/>
        <w:jc w:val="both"/>
        <w:rPr>
          <w:rFonts w:ascii="Times New Roman" w:hAnsi="Times New Roman" w:cs="Times New Roman"/>
          <w:sz w:val="12"/>
          <w:szCs w:val="12"/>
        </w:rPr>
      </w:pPr>
      <w:r w:rsidRPr="006E050C">
        <w:rPr>
          <w:rFonts w:ascii="Times New Roman" w:hAnsi="Times New Roman" w:cs="Times New Roman"/>
          <w:sz w:val="12"/>
          <w:szCs w:val="12"/>
        </w:rPr>
        <w:t>-в с. Старая Дмитриевка – 02.05.2023 г. в 10.00 часов по адресу: 446565, Самарская область, Сергиевский район, с. Липовка, ул. Центральная, д.15.</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E050C">
        <w:rPr>
          <w:rFonts w:ascii="Times New Roman" w:hAnsi="Times New Roman" w:cs="Times New Roman"/>
          <w:sz w:val="12"/>
          <w:szCs w:val="12"/>
        </w:rPr>
        <w:t>Количество участников публичных слушаний, которые приняли участие  в публичных слушаниях: 2 (два) человека.</w:t>
      </w:r>
    </w:p>
    <w:p w:rsidR="006E050C" w:rsidRP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6E050C">
        <w:rPr>
          <w:rFonts w:ascii="Times New Roman" w:hAnsi="Times New Roman" w:cs="Times New Roman"/>
          <w:sz w:val="12"/>
          <w:szCs w:val="12"/>
        </w:rPr>
        <w:t>Реквизиты протокола публичных слушаний, на основании которого подготовлено заключение о результатах публичных слушаний –  от «23» мая 2023 г.</w:t>
      </w:r>
    </w:p>
    <w:p w:rsid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6E050C">
        <w:rPr>
          <w:rFonts w:ascii="Times New Roman" w:hAnsi="Times New Roman" w:cs="Times New Roman"/>
          <w:sz w:val="12"/>
          <w:szCs w:val="12"/>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620"/>
        <w:gridCol w:w="5098"/>
        <w:gridCol w:w="680"/>
      </w:tblGrid>
      <w:tr w:rsidR="006E050C" w:rsidRPr="006E050C" w:rsidTr="006E050C">
        <w:tc>
          <w:tcPr>
            <w:tcW w:w="0" w:type="auto"/>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lastRenderedPageBreak/>
              <w:t>№</w:t>
            </w:r>
          </w:p>
        </w:tc>
        <w:tc>
          <w:tcPr>
            <w:tcW w:w="1620" w:type="dxa"/>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Содержание внесенных предложений и замечаний</w:t>
            </w:r>
          </w:p>
        </w:tc>
        <w:tc>
          <w:tcPr>
            <w:tcW w:w="5098" w:type="dxa"/>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0" w:type="auto"/>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Выводы</w:t>
            </w:r>
          </w:p>
        </w:tc>
      </w:tr>
      <w:tr w:rsidR="006E050C" w:rsidRPr="006E050C" w:rsidTr="006E050C">
        <w:tc>
          <w:tcPr>
            <w:tcW w:w="0" w:type="auto"/>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1.</w:t>
            </w:r>
          </w:p>
        </w:tc>
        <w:tc>
          <w:tcPr>
            <w:tcW w:w="1620" w:type="dxa"/>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Высказано положительное мнение по вопросу публичных слушаний</w:t>
            </w:r>
          </w:p>
        </w:tc>
        <w:tc>
          <w:tcPr>
            <w:tcW w:w="5098" w:type="dxa"/>
            <w:shd w:val="clear" w:color="auto" w:fill="auto"/>
            <w:vAlign w:val="center"/>
          </w:tcPr>
          <w:p w:rsidR="006E050C" w:rsidRPr="006E050C" w:rsidRDefault="006E050C" w:rsidP="006E050C">
            <w:pPr>
              <w:pStyle w:val="aff2"/>
              <w:jc w:val="center"/>
              <w:rPr>
                <w:rFonts w:ascii="Times New Roman" w:hAnsi="Times New Roman" w:cs="Times New Roman"/>
                <w:bCs/>
                <w:sz w:val="12"/>
                <w:szCs w:val="12"/>
              </w:rPr>
            </w:pPr>
            <w:r w:rsidRPr="006E050C">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w:t>
            </w:r>
            <w:r>
              <w:rPr>
                <w:rFonts w:ascii="Times New Roman" w:hAnsi="Times New Roman" w:cs="Times New Roman"/>
                <w:bCs/>
                <w:sz w:val="12"/>
                <w:szCs w:val="12"/>
              </w:rPr>
              <w:t xml:space="preserve">Порядка </w:t>
            </w:r>
            <w:r w:rsidRPr="006E050C">
              <w:rPr>
                <w:rFonts w:ascii="Times New Roman" w:hAnsi="Times New Roman" w:cs="Times New Roman"/>
                <w:bCs/>
                <w:sz w:val="12"/>
                <w:szCs w:val="1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Самарской области, утвержденного Решением Собрания представителей сельского  поселения Липовка муниципального района Сергиевский от 17.02.2023г.</w:t>
            </w:r>
            <w:r>
              <w:rPr>
                <w:rFonts w:ascii="Times New Roman" w:hAnsi="Times New Roman" w:cs="Times New Roman"/>
                <w:bCs/>
                <w:sz w:val="12"/>
                <w:szCs w:val="12"/>
              </w:rPr>
              <w:t xml:space="preserve"> №</w:t>
            </w:r>
            <w:r w:rsidRPr="006E050C">
              <w:rPr>
                <w:rFonts w:ascii="Times New Roman" w:hAnsi="Times New Roman" w:cs="Times New Roman"/>
                <w:bCs/>
                <w:sz w:val="12"/>
                <w:szCs w:val="12"/>
              </w:rPr>
              <w:t>5 (далее по тексту – Порядок) и положений главы 12 Порядка, и отсутствием нарушений градостроительного законодательства Российской Федерации при проведении публичных слушаний</w:t>
            </w:r>
            <w:r w:rsidRPr="006E050C">
              <w:rPr>
                <w:rFonts w:ascii="Times New Roman" w:hAnsi="Times New Roman" w:cs="Times New Roman"/>
                <w:sz w:val="12"/>
                <w:szCs w:val="12"/>
              </w:rPr>
              <w:t>.</w:t>
            </w:r>
          </w:p>
        </w:tc>
        <w:tc>
          <w:tcPr>
            <w:tcW w:w="0" w:type="auto"/>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Приняты</w:t>
            </w:r>
          </w:p>
        </w:tc>
      </w:tr>
    </w:tbl>
    <w:p w:rsidR="006E050C" w:rsidRDefault="006E050C" w:rsidP="006E0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6E050C">
        <w:rPr>
          <w:rFonts w:ascii="Times New Roman" w:hAnsi="Times New Roman" w:cs="Times New Roman"/>
          <w:sz w:val="12"/>
          <w:szCs w:val="12"/>
        </w:rPr>
        <w:t>Содержание внесенных предложений и замечаний иных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700"/>
        <w:gridCol w:w="4962"/>
        <w:gridCol w:w="674"/>
      </w:tblGrid>
      <w:tr w:rsidR="006E050C" w:rsidRPr="006E050C" w:rsidTr="006E050C">
        <w:tc>
          <w:tcPr>
            <w:tcW w:w="254" w:type="pct"/>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w:t>
            </w:r>
          </w:p>
        </w:tc>
        <w:tc>
          <w:tcPr>
            <w:tcW w:w="1100" w:type="pct"/>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Содержание внесенных предложений и замечаний</w:t>
            </w:r>
          </w:p>
        </w:tc>
        <w:tc>
          <w:tcPr>
            <w:tcW w:w="3210" w:type="pct"/>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436" w:type="pct"/>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Выводы</w:t>
            </w:r>
          </w:p>
        </w:tc>
      </w:tr>
      <w:tr w:rsidR="006E050C" w:rsidRPr="006E050C" w:rsidTr="006E050C">
        <w:tc>
          <w:tcPr>
            <w:tcW w:w="254" w:type="pct"/>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p>
        </w:tc>
        <w:tc>
          <w:tcPr>
            <w:tcW w:w="4746" w:type="pct"/>
            <w:gridSpan w:val="3"/>
            <w:shd w:val="clear" w:color="auto" w:fill="auto"/>
            <w:vAlign w:val="center"/>
          </w:tcPr>
          <w:p w:rsidR="006E050C" w:rsidRPr="006E050C" w:rsidRDefault="006E050C" w:rsidP="006E050C">
            <w:pPr>
              <w:pStyle w:val="aff2"/>
              <w:jc w:val="center"/>
              <w:rPr>
                <w:rFonts w:ascii="Times New Roman" w:hAnsi="Times New Roman" w:cs="Times New Roman"/>
                <w:sz w:val="12"/>
                <w:szCs w:val="12"/>
              </w:rPr>
            </w:pPr>
            <w:r w:rsidRPr="006E050C">
              <w:rPr>
                <w:rFonts w:ascii="Times New Roman" w:hAnsi="Times New Roman" w:cs="Times New Roman"/>
                <w:sz w:val="12"/>
                <w:szCs w:val="12"/>
              </w:rPr>
              <w:t>Не поступало</w:t>
            </w:r>
          </w:p>
        </w:tc>
      </w:tr>
    </w:tbl>
    <w:p w:rsidR="006E050C" w:rsidRPr="006E050C" w:rsidRDefault="006E050C" w:rsidP="006E050C">
      <w:pPr>
        <w:spacing w:after="0" w:line="240" w:lineRule="auto"/>
        <w:ind w:firstLine="284"/>
        <w:jc w:val="both"/>
        <w:rPr>
          <w:rFonts w:ascii="Times New Roman" w:hAnsi="Times New Roman" w:cs="Times New Roman"/>
          <w:sz w:val="12"/>
          <w:szCs w:val="12"/>
        </w:rPr>
      </w:pPr>
      <w:r w:rsidRPr="006E050C">
        <w:rPr>
          <w:rFonts w:ascii="Times New Roman" w:hAnsi="Times New Roman" w:cs="Times New Roman"/>
          <w:sz w:val="12"/>
          <w:szCs w:val="12"/>
        </w:rPr>
        <w:t>11. 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Генеральный план сельского поселения Липовка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а участниками публичных слушаний выражено положительное мнение по вопросу публичных слушаний,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6E050C" w:rsidRPr="006E050C" w:rsidRDefault="006E050C" w:rsidP="006E050C">
      <w:pPr>
        <w:spacing w:after="0" w:line="240" w:lineRule="auto"/>
        <w:ind w:firstLine="284"/>
        <w:jc w:val="right"/>
        <w:rPr>
          <w:rFonts w:ascii="Times New Roman" w:hAnsi="Times New Roman" w:cs="Times New Roman"/>
          <w:sz w:val="12"/>
          <w:szCs w:val="12"/>
        </w:rPr>
      </w:pPr>
      <w:r w:rsidRPr="006E050C">
        <w:rPr>
          <w:rFonts w:ascii="Times New Roman" w:hAnsi="Times New Roman" w:cs="Times New Roman"/>
          <w:sz w:val="12"/>
          <w:szCs w:val="12"/>
        </w:rPr>
        <w:t>Глава   сельского поселения Липовка</w:t>
      </w:r>
    </w:p>
    <w:p w:rsidR="006E050C" w:rsidRDefault="006E050C" w:rsidP="006E050C">
      <w:pPr>
        <w:spacing w:after="0" w:line="240" w:lineRule="auto"/>
        <w:ind w:firstLine="284"/>
        <w:jc w:val="right"/>
        <w:rPr>
          <w:rFonts w:ascii="Times New Roman" w:hAnsi="Times New Roman" w:cs="Times New Roman"/>
          <w:sz w:val="12"/>
          <w:szCs w:val="12"/>
        </w:rPr>
      </w:pPr>
      <w:r w:rsidRPr="006E050C">
        <w:rPr>
          <w:rFonts w:ascii="Times New Roman" w:hAnsi="Times New Roman" w:cs="Times New Roman"/>
          <w:sz w:val="12"/>
          <w:szCs w:val="12"/>
        </w:rPr>
        <w:t xml:space="preserve">муниципального района Сергиевский                         </w:t>
      </w:r>
    </w:p>
    <w:p w:rsidR="006E050C" w:rsidRDefault="006E050C" w:rsidP="006E050C">
      <w:pPr>
        <w:spacing w:after="0" w:line="240" w:lineRule="auto"/>
        <w:ind w:firstLine="284"/>
        <w:jc w:val="right"/>
        <w:rPr>
          <w:rFonts w:ascii="Times New Roman" w:hAnsi="Times New Roman" w:cs="Times New Roman"/>
          <w:sz w:val="12"/>
          <w:szCs w:val="12"/>
        </w:rPr>
      </w:pPr>
      <w:r w:rsidRPr="006E050C">
        <w:rPr>
          <w:rFonts w:ascii="Times New Roman" w:hAnsi="Times New Roman" w:cs="Times New Roman"/>
          <w:sz w:val="12"/>
          <w:szCs w:val="12"/>
        </w:rPr>
        <w:t xml:space="preserve">                        С.И. Вершинин</w:t>
      </w:r>
    </w:p>
    <w:p w:rsidR="00F17907" w:rsidRDefault="00F17907" w:rsidP="006E050C">
      <w:pPr>
        <w:spacing w:after="0" w:line="240" w:lineRule="auto"/>
        <w:ind w:firstLine="284"/>
        <w:jc w:val="right"/>
        <w:rPr>
          <w:rFonts w:ascii="Times New Roman" w:hAnsi="Times New Roman" w:cs="Times New Roman"/>
          <w:sz w:val="12"/>
          <w:szCs w:val="12"/>
        </w:rPr>
      </w:pPr>
    </w:p>
    <w:p w:rsidR="00F17907" w:rsidRP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Администрация</w:t>
      </w: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17907">
        <w:rPr>
          <w:rFonts w:ascii="Times New Roman" w:hAnsi="Times New Roman" w:cs="Times New Roman"/>
          <w:sz w:val="12"/>
          <w:szCs w:val="12"/>
        </w:rPr>
        <w:t>Сургут</w:t>
      </w: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17907">
        <w:rPr>
          <w:rFonts w:ascii="Times New Roman" w:hAnsi="Times New Roman" w:cs="Times New Roman"/>
          <w:sz w:val="12"/>
          <w:szCs w:val="12"/>
        </w:rPr>
        <w:t>Сергиевский</w:t>
      </w: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17907" w:rsidRPr="00F17907" w:rsidRDefault="00F17907" w:rsidP="00F179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29.05.2023 г.                                                                                                                                                                                                        </w:t>
      </w:r>
      <w:r w:rsidRPr="00F17907">
        <w:rPr>
          <w:rFonts w:ascii="Times New Roman" w:hAnsi="Times New Roman" w:cs="Times New Roman"/>
          <w:sz w:val="12"/>
          <w:szCs w:val="12"/>
        </w:rPr>
        <w:t xml:space="preserve">         №</w:t>
      </w:r>
      <w:r w:rsidR="00404D24">
        <w:rPr>
          <w:rFonts w:ascii="Times New Roman" w:hAnsi="Times New Roman" w:cs="Times New Roman"/>
          <w:sz w:val="12"/>
          <w:szCs w:val="12"/>
        </w:rPr>
        <w:t>31</w:t>
      </w:r>
    </w:p>
    <w:p w:rsidR="00F17907" w:rsidRPr="00F17907" w:rsidRDefault="00404D24" w:rsidP="00F17907">
      <w:pPr>
        <w:spacing w:after="0" w:line="240" w:lineRule="auto"/>
        <w:ind w:firstLine="284"/>
        <w:jc w:val="center"/>
        <w:rPr>
          <w:rFonts w:ascii="Times New Roman" w:hAnsi="Times New Roman" w:cs="Times New Roman"/>
          <w:sz w:val="12"/>
          <w:szCs w:val="12"/>
        </w:rPr>
      </w:pPr>
      <w:r w:rsidRPr="00404D24">
        <w:rPr>
          <w:rFonts w:ascii="Times New Roman" w:hAnsi="Times New Roman" w:cs="Times New Roman"/>
          <w:sz w:val="12"/>
          <w:szCs w:val="12"/>
        </w:rPr>
        <w:t>Об утверждении вносимых изменений в проект межевания территории, утвержденный Постановлением Администрации сельского поселения Сургут муниципального района Сергиевский Самарской области от 11.06.2020 года №30 «Об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 застроенная многоквартирными домами № 4, № 6, № 7,№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04D24" w:rsidRPr="00404D24" w:rsidRDefault="00404D24" w:rsidP="00404D24">
      <w:pPr>
        <w:spacing w:after="0" w:line="240" w:lineRule="auto"/>
        <w:ind w:firstLine="284"/>
        <w:jc w:val="both"/>
        <w:rPr>
          <w:rFonts w:ascii="Times New Roman" w:hAnsi="Times New Roman" w:cs="Times New Roman"/>
          <w:sz w:val="12"/>
          <w:szCs w:val="12"/>
        </w:rPr>
      </w:pPr>
      <w:r w:rsidRPr="00404D24">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межевания территории, находящейся в границах сельского поселения Сургут муниципального района Сергиевский Самарской области от 19.05.2023 г.; Заключение о результатах публичных слушаний по внесению изменений в проект межевания территории от 26.05.2023 г., руководствуясь Федеральным законом от 06.10.2003 г. № 131-ФЗ «Об общих принципах организации местного самоуправлении в РФ», Администрация сельского поселения Сургут муниципального района Сергиевский Самарской области</w:t>
      </w:r>
    </w:p>
    <w:p w:rsidR="00404D24" w:rsidRPr="00404D24" w:rsidRDefault="00404D24" w:rsidP="00404D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04D24" w:rsidRPr="00404D24" w:rsidRDefault="00404D24" w:rsidP="00404D24">
      <w:pPr>
        <w:spacing w:after="0" w:line="240" w:lineRule="auto"/>
        <w:ind w:firstLine="284"/>
        <w:jc w:val="both"/>
        <w:rPr>
          <w:rFonts w:ascii="Times New Roman" w:hAnsi="Times New Roman" w:cs="Times New Roman"/>
          <w:sz w:val="12"/>
          <w:szCs w:val="12"/>
        </w:rPr>
      </w:pPr>
      <w:r w:rsidRPr="00404D24">
        <w:rPr>
          <w:rFonts w:ascii="Times New Roman" w:hAnsi="Times New Roman" w:cs="Times New Roman"/>
          <w:sz w:val="12"/>
          <w:szCs w:val="12"/>
        </w:rPr>
        <w:t>1. Утвердить внесенные изменения в проект  межевания территории, утвержденный Постановлением Администрации сельского поселения Сургут муниципального района Сергиевский Самарской области от 11.06.2020 года  № 30  «Об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 застроенная многоквартирными домами № 4, № 6, № 7,№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04D24" w:rsidRPr="00404D24" w:rsidRDefault="00404D24" w:rsidP="00404D24">
      <w:pPr>
        <w:spacing w:after="0" w:line="240" w:lineRule="auto"/>
        <w:ind w:firstLine="284"/>
        <w:jc w:val="both"/>
        <w:rPr>
          <w:rFonts w:ascii="Times New Roman" w:hAnsi="Times New Roman" w:cs="Times New Roman"/>
          <w:sz w:val="12"/>
          <w:szCs w:val="12"/>
        </w:rPr>
      </w:pPr>
      <w:r w:rsidRPr="00404D24">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04D24" w:rsidRPr="00404D24" w:rsidRDefault="00404D24" w:rsidP="00404D24">
      <w:pPr>
        <w:spacing w:after="0" w:line="240" w:lineRule="auto"/>
        <w:ind w:firstLine="284"/>
        <w:jc w:val="both"/>
        <w:rPr>
          <w:rFonts w:ascii="Times New Roman" w:hAnsi="Times New Roman" w:cs="Times New Roman"/>
          <w:sz w:val="12"/>
          <w:szCs w:val="12"/>
        </w:rPr>
      </w:pPr>
      <w:r w:rsidRPr="00404D24">
        <w:rPr>
          <w:rFonts w:ascii="Times New Roman" w:hAnsi="Times New Roman" w:cs="Times New Roman"/>
          <w:sz w:val="12"/>
          <w:szCs w:val="12"/>
        </w:rPr>
        <w:t>3. Настоящее Постановление вступает в силу со дня его официального опубликования.</w:t>
      </w:r>
    </w:p>
    <w:p w:rsidR="00404D24" w:rsidRPr="00404D24" w:rsidRDefault="00404D24" w:rsidP="00404D24">
      <w:pPr>
        <w:spacing w:after="0" w:line="240" w:lineRule="auto"/>
        <w:ind w:firstLine="284"/>
        <w:jc w:val="both"/>
        <w:rPr>
          <w:rFonts w:ascii="Times New Roman" w:hAnsi="Times New Roman" w:cs="Times New Roman"/>
          <w:sz w:val="12"/>
          <w:szCs w:val="12"/>
        </w:rPr>
      </w:pPr>
      <w:r w:rsidRPr="00404D24">
        <w:rPr>
          <w:rFonts w:ascii="Times New Roman" w:hAnsi="Times New Roman" w:cs="Times New Roman"/>
          <w:sz w:val="12"/>
          <w:szCs w:val="12"/>
        </w:rPr>
        <w:t>4. Контроль за выполнением настоящего П</w:t>
      </w:r>
      <w:r>
        <w:rPr>
          <w:rFonts w:ascii="Times New Roman" w:hAnsi="Times New Roman" w:cs="Times New Roman"/>
          <w:sz w:val="12"/>
          <w:szCs w:val="12"/>
        </w:rPr>
        <w:t>остановления оставляю за собой.</w:t>
      </w:r>
    </w:p>
    <w:p w:rsidR="00404D24" w:rsidRPr="00404D24" w:rsidRDefault="00404D24" w:rsidP="00404D24">
      <w:pPr>
        <w:spacing w:after="0" w:line="240" w:lineRule="auto"/>
        <w:ind w:firstLine="284"/>
        <w:jc w:val="right"/>
        <w:rPr>
          <w:rFonts w:ascii="Times New Roman" w:hAnsi="Times New Roman" w:cs="Times New Roman"/>
          <w:sz w:val="12"/>
          <w:szCs w:val="12"/>
        </w:rPr>
      </w:pPr>
      <w:r w:rsidRPr="00404D24">
        <w:rPr>
          <w:rFonts w:ascii="Times New Roman" w:hAnsi="Times New Roman" w:cs="Times New Roman"/>
          <w:sz w:val="12"/>
          <w:szCs w:val="12"/>
        </w:rPr>
        <w:t>Глава сельского поселения Сургут</w:t>
      </w:r>
    </w:p>
    <w:p w:rsidR="00404D24" w:rsidRDefault="00404D24" w:rsidP="00404D24">
      <w:pPr>
        <w:spacing w:after="0" w:line="240" w:lineRule="auto"/>
        <w:ind w:firstLine="284"/>
        <w:jc w:val="right"/>
        <w:rPr>
          <w:rFonts w:ascii="Times New Roman" w:hAnsi="Times New Roman" w:cs="Times New Roman"/>
          <w:sz w:val="12"/>
          <w:szCs w:val="12"/>
        </w:rPr>
      </w:pPr>
      <w:r w:rsidRPr="00404D24">
        <w:rPr>
          <w:rFonts w:ascii="Times New Roman" w:hAnsi="Times New Roman" w:cs="Times New Roman"/>
          <w:sz w:val="12"/>
          <w:szCs w:val="12"/>
        </w:rPr>
        <w:t xml:space="preserve">муниципального района Сергиевский                       </w:t>
      </w:r>
    </w:p>
    <w:p w:rsidR="00F17907" w:rsidRDefault="00404D24" w:rsidP="00404D24">
      <w:pPr>
        <w:spacing w:after="0" w:line="240" w:lineRule="auto"/>
        <w:ind w:firstLine="284"/>
        <w:jc w:val="right"/>
        <w:rPr>
          <w:rFonts w:ascii="Times New Roman" w:hAnsi="Times New Roman" w:cs="Times New Roman"/>
          <w:sz w:val="12"/>
          <w:szCs w:val="12"/>
        </w:rPr>
      </w:pPr>
      <w:r w:rsidRPr="00404D24">
        <w:rPr>
          <w:rFonts w:ascii="Times New Roman" w:hAnsi="Times New Roman" w:cs="Times New Roman"/>
          <w:sz w:val="12"/>
          <w:szCs w:val="12"/>
        </w:rPr>
        <w:t xml:space="preserve">                        С.А.Содомов</w:t>
      </w:r>
    </w:p>
    <w:p w:rsidR="00F17907" w:rsidRDefault="00F17907" w:rsidP="00F17907">
      <w:pPr>
        <w:spacing w:after="0" w:line="240" w:lineRule="auto"/>
        <w:ind w:firstLine="284"/>
        <w:jc w:val="right"/>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Основание: постановление Администрации сельского поселения Сургут муниципального района Сергиевский Самарской области от 20.04.2023 № 27 «О подготовке внесения изменений в проект межевания территории, утверждённый Постановлением Администрации сельского поселения Сургут муниципального района Сергиевский Самарской области от 11.06.2020 года № 30 «Об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Заказчик: Комитет по управлению муниципальным имуществом муниципального района Сергиевский Самарск</w:t>
      </w:r>
      <w:r>
        <w:rPr>
          <w:rFonts w:ascii="Times New Roman" w:hAnsi="Times New Roman" w:cs="Times New Roman"/>
          <w:sz w:val="12"/>
          <w:szCs w:val="12"/>
        </w:rPr>
        <w:t>ой области (ОГРН 1036303160156)</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Исполнитель: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Индивидуальный предприниматель Белоклоков Сергей Викторович (ОГРНИП 317631300065128), осуществляющий кадастровую деятельность в форме </w:t>
      </w:r>
      <w:r>
        <w:rPr>
          <w:rFonts w:ascii="Times New Roman" w:hAnsi="Times New Roman" w:cs="Times New Roman"/>
          <w:sz w:val="12"/>
          <w:szCs w:val="12"/>
        </w:rPr>
        <w:t>индивидуального предпринимателя</w:t>
      </w:r>
    </w:p>
    <w:p w:rsidR="00F17907" w:rsidRP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lastRenderedPageBreak/>
        <w:t>ИЗМЕНЕНИЯ В ПРОЕКТ МЕЖЕВАНИЯ ТЕРРИТОРИИ</w:t>
      </w:r>
    </w:p>
    <w:p w:rsidR="00F17907" w:rsidRP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w:t>
      </w: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Самара 2023</w:t>
      </w:r>
    </w:p>
    <w:p w:rsidR="00F17907" w:rsidRPr="00F17907" w:rsidRDefault="00F17907" w:rsidP="00F17907">
      <w:pPr>
        <w:spacing w:after="0" w:line="240" w:lineRule="auto"/>
        <w:ind w:firstLine="284"/>
        <w:jc w:val="center"/>
        <w:rPr>
          <w:rFonts w:ascii="Times New Roman" w:hAnsi="Times New Roman" w:cs="Times New Roman"/>
          <w:sz w:val="12"/>
          <w:szCs w:val="12"/>
        </w:rPr>
      </w:pP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1. Основная часть:</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текстовая часть;</w:t>
      </w:r>
    </w:p>
    <w:p w:rsidR="00F17907" w:rsidRPr="00F17907" w:rsidRDefault="00F17907" w:rsidP="00F179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чертежи.</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2. Материалы по обоснованию:</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исходные данные;</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чертежи;</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 список использованных нормативных правовых актов. </w:t>
      </w:r>
    </w:p>
    <w:p w:rsidR="00F17907" w:rsidRPr="00F17907" w:rsidRDefault="00F17907" w:rsidP="00F17907">
      <w:pPr>
        <w:spacing w:after="0" w:line="240" w:lineRule="auto"/>
        <w:jc w:val="both"/>
        <w:rPr>
          <w:rFonts w:ascii="Times New Roman" w:hAnsi="Times New Roman" w:cs="Times New Roman"/>
          <w:sz w:val="12"/>
          <w:szCs w:val="12"/>
        </w:rPr>
      </w:pPr>
    </w:p>
    <w:p w:rsidR="00F17907" w:rsidRP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ТЕКСТОВАЯ ЧАСТЬ</w:t>
      </w:r>
    </w:p>
    <w:p w:rsidR="00F17907" w:rsidRPr="00F17907" w:rsidRDefault="00F17907" w:rsidP="00F17907">
      <w:pPr>
        <w:spacing w:after="0" w:line="240" w:lineRule="auto"/>
        <w:jc w:val="both"/>
        <w:rPr>
          <w:rFonts w:ascii="Times New Roman" w:hAnsi="Times New Roman" w:cs="Times New Roman"/>
          <w:sz w:val="12"/>
          <w:szCs w:val="12"/>
        </w:rPr>
      </w:pPr>
    </w:p>
    <w:p w:rsidR="00F17907" w:rsidRP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СОДЕРЖАНИЕ</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1. Пояснительная записка;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2. Перечень и сведения о площади образуемых земельных участков, в том числе возможные способы их образования;</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w:t>
      </w:r>
      <w:r>
        <w:rPr>
          <w:rFonts w:ascii="Times New Roman" w:hAnsi="Times New Roman" w:cs="Times New Roman"/>
          <w:sz w:val="12"/>
          <w:szCs w:val="12"/>
        </w:rPr>
        <w:t>ниц в системе координат МСК-63.</w:t>
      </w:r>
    </w:p>
    <w:p w:rsidR="00F17907" w:rsidRPr="00F17907" w:rsidRDefault="00F17907" w:rsidP="00F179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Пояснительная записка</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Настоящие изменения в Проект межевания территории, утверждённый постановлением Администрации сельского поселения Сургут муниципального района Сергиевский Самарской области от 11.06.2020 № 30 «Об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обусловлены потребностью Заказчика в образовании:</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1) земельного участка площадью 2179кв.м, на котором расположен многоквартирный дом № 20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2) земельного участка площадью 1498кв.м, на котором расположен многоквартирный дом № 18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3) земельного участка площадью 1727 кв.м, на котором расположен многоквартирный дом № 13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4) земельного участка площадью 1707 кв.м, на котором расположен многоквартирный дом № 16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5) земельного участка площадью 1470 кв.м, на котором расположен многоквартирный дом № 2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6) земельного участка площадью 1143 кв.м, на котором расположен многоквартирный дом № 3 по улице Первомайская в посёлке Сургут сельского поселения Сургут муниципального района Сергиевский Самарской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 xml:space="preserve">Области, с разрешённым использованием «Малоэтажная многоквартирная жилая застройка»; </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7) земельного участка площадью 988 кв.м, на котором расположен многоквартирный дом № 1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w:t>
      </w:r>
    </w:p>
    <w:p w:rsidR="00F17907" w:rsidRPr="00F17907" w:rsidRDefault="00F17907" w:rsidP="00F17907">
      <w:pPr>
        <w:spacing w:after="0" w:line="240" w:lineRule="auto"/>
        <w:ind w:firstLine="284"/>
        <w:jc w:val="both"/>
        <w:rPr>
          <w:rFonts w:ascii="Times New Roman" w:hAnsi="Times New Roman" w:cs="Times New Roman"/>
          <w:sz w:val="12"/>
          <w:szCs w:val="12"/>
        </w:rPr>
      </w:pPr>
      <w:r w:rsidRPr="00F17907">
        <w:rPr>
          <w:rFonts w:ascii="Times New Roman" w:hAnsi="Times New Roman" w:cs="Times New Roman"/>
          <w:sz w:val="12"/>
          <w:szCs w:val="12"/>
        </w:rPr>
        <w:t>а также актуализации сведений о границах территории, в отношении которой утверждён проект межевания территории, путём приведения их в соответствие сведениям о границах указанной территории, внесённым в Единый государственный реестр недвижимости.</w:t>
      </w:r>
    </w:p>
    <w:p w:rsidR="00F17907" w:rsidRPr="00F17907" w:rsidRDefault="00F17907" w:rsidP="00F17907">
      <w:pPr>
        <w:spacing w:after="0" w:line="240" w:lineRule="auto"/>
        <w:jc w:val="both"/>
        <w:rPr>
          <w:rFonts w:ascii="Times New Roman" w:hAnsi="Times New Roman" w:cs="Times New Roman"/>
          <w:sz w:val="12"/>
          <w:szCs w:val="12"/>
        </w:rPr>
      </w:pPr>
    </w:p>
    <w:p w:rsidR="00F17907" w:rsidRDefault="00F17907" w:rsidP="00F17907">
      <w:pPr>
        <w:spacing w:after="0" w:line="240" w:lineRule="auto"/>
        <w:ind w:firstLine="284"/>
        <w:jc w:val="center"/>
        <w:rPr>
          <w:rFonts w:ascii="Times New Roman" w:hAnsi="Times New Roman" w:cs="Times New Roman"/>
          <w:sz w:val="12"/>
          <w:szCs w:val="12"/>
        </w:rPr>
      </w:pPr>
      <w:r w:rsidRPr="00F17907">
        <w:rPr>
          <w:rFonts w:ascii="Times New Roman" w:hAnsi="Times New Roman" w:cs="Times New Roman"/>
          <w:sz w:val="12"/>
          <w:szCs w:val="12"/>
        </w:rPr>
        <w:t>2. Перечень и сведения о площади образуемых земельных участков, возможные способы образования земельных участков</w:t>
      </w:r>
    </w:p>
    <w:tbl>
      <w:tblPr>
        <w:tblStyle w:val="aff7"/>
        <w:tblW w:w="5000" w:type="pct"/>
        <w:tblLook w:val="04A0" w:firstRow="1" w:lastRow="0" w:firstColumn="1" w:lastColumn="0" w:noHBand="0" w:noVBand="1"/>
      </w:tblPr>
      <w:tblGrid>
        <w:gridCol w:w="424"/>
        <w:gridCol w:w="1241"/>
        <w:gridCol w:w="713"/>
        <w:gridCol w:w="1558"/>
        <w:gridCol w:w="1053"/>
        <w:gridCol w:w="1550"/>
        <w:gridCol w:w="1190"/>
      </w:tblGrid>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 п/п</w:t>
            </w:r>
          </w:p>
        </w:tc>
        <w:tc>
          <w:tcPr>
            <w:tcW w:w="803"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Обозначение земельного участка</w:t>
            </w:r>
          </w:p>
        </w:tc>
        <w:tc>
          <w:tcPr>
            <w:tcW w:w="461"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Площадь в кв.м</w:t>
            </w:r>
          </w:p>
        </w:tc>
        <w:tc>
          <w:tcPr>
            <w:tcW w:w="1008"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Адрес</w:t>
            </w:r>
          </w:p>
        </w:tc>
        <w:tc>
          <w:tcPr>
            <w:tcW w:w="681"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hAnsi="Times New Roman" w:cs="Times New Roman"/>
                <w:color w:val="000000" w:themeColor="text1"/>
                <w:sz w:val="12"/>
                <w:szCs w:val="12"/>
              </w:rPr>
              <w:t>Категория земель</w:t>
            </w:r>
          </w:p>
        </w:tc>
        <w:tc>
          <w:tcPr>
            <w:tcW w:w="1003"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Способ образования</w:t>
            </w:r>
          </w:p>
        </w:tc>
        <w:tc>
          <w:tcPr>
            <w:tcW w:w="770"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ВРИ, код</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w:t>
            </w:r>
          </w:p>
        </w:tc>
        <w:tc>
          <w:tcPr>
            <w:tcW w:w="803"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hAnsi="Times New Roman" w:cs="Times New Roman"/>
                <w:bCs/>
                <w:color w:val="000000" w:themeColor="text1"/>
                <w:sz w:val="12"/>
                <w:szCs w:val="12"/>
              </w:rPr>
              <w:t>:ЗУ1</w:t>
            </w:r>
          </w:p>
        </w:tc>
        <w:tc>
          <w:tcPr>
            <w:tcW w:w="461"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hAnsi="Times New Roman" w:cs="Times New Roman"/>
                <w:color w:val="000000" w:themeColor="text1"/>
                <w:sz w:val="12"/>
                <w:szCs w:val="12"/>
              </w:rPr>
              <w:t>2179</w:t>
            </w:r>
          </w:p>
        </w:tc>
        <w:tc>
          <w:tcPr>
            <w:tcW w:w="1008"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shd w:val="clear" w:color="auto" w:fill="FFFFFF"/>
              </w:rPr>
              <w:t>Российска</w:t>
            </w:r>
            <w:r w:rsidR="00D31BE9">
              <w:rPr>
                <w:rFonts w:ascii="Times New Roman" w:hAnsi="Times New Roman" w:cs="Times New Roman"/>
                <w:bCs/>
                <w:color w:val="000000" w:themeColor="text1"/>
                <w:sz w:val="12"/>
                <w:szCs w:val="12"/>
                <w:shd w:val="clear" w:color="auto" w:fill="FFFFFF"/>
              </w:rPr>
              <w:t xml:space="preserve">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20</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w:t>
            </w:r>
          </w:p>
        </w:tc>
        <w:tc>
          <w:tcPr>
            <w:tcW w:w="803"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hAnsi="Times New Roman" w:cs="Times New Roman"/>
                <w:bCs/>
                <w:color w:val="000000" w:themeColor="text1"/>
                <w:sz w:val="12"/>
                <w:szCs w:val="12"/>
              </w:rPr>
              <w:t>:ЗУ2</w:t>
            </w:r>
          </w:p>
        </w:tc>
        <w:tc>
          <w:tcPr>
            <w:tcW w:w="461"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hAnsi="Times New Roman" w:cs="Times New Roman"/>
                <w:color w:val="000000" w:themeColor="text1"/>
                <w:sz w:val="12"/>
                <w:szCs w:val="12"/>
              </w:rPr>
              <w:t>1498</w:t>
            </w:r>
          </w:p>
        </w:tc>
        <w:tc>
          <w:tcPr>
            <w:tcW w:w="1008"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shd w:val="clear" w:color="auto" w:fill="FFFFFF"/>
              </w:rPr>
              <w:t xml:space="preserve">Российская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18</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w:t>
            </w:r>
          </w:p>
        </w:tc>
        <w:tc>
          <w:tcPr>
            <w:tcW w:w="803" w:type="pct"/>
            <w:vAlign w:val="center"/>
          </w:tcPr>
          <w:p w:rsidR="00F17907" w:rsidRPr="00D31BE9" w:rsidRDefault="00F17907" w:rsidP="00D31BE9">
            <w:pPr>
              <w:autoSpaceDE w:val="0"/>
              <w:autoSpaceDN w:val="0"/>
              <w:adjustRightInd w:val="0"/>
              <w:jc w:val="center"/>
              <w:rPr>
                <w:rFonts w:ascii="Times New Roman" w:hAnsi="Times New Roman" w:cs="Times New Roman"/>
                <w:bCs/>
                <w:color w:val="000000" w:themeColor="text1"/>
                <w:sz w:val="12"/>
                <w:szCs w:val="12"/>
              </w:rPr>
            </w:pPr>
            <w:r w:rsidRPr="00D31BE9">
              <w:rPr>
                <w:rFonts w:ascii="Times New Roman" w:hAnsi="Times New Roman" w:cs="Times New Roman"/>
                <w:bCs/>
                <w:color w:val="000000" w:themeColor="text1"/>
                <w:sz w:val="12"/>
                <w:szCs w:val="12"/>
              </w:rPr>
              <w:t>:ЗУ3</w:t>
            </w:r>
          </w:p>
        </w:tc>
        <w:tc>
          <w:tcPr>
            <w:tcW w:w="461" w:type="pct"/>
            <w:vAlign w:val="center"/>
          </w:tcPr>
          <w:p w:rsidR="00F17907" w:rsidRPr="00D31BE9" w:rsidRDefault="00F17907" w:rsidP="00D31BE9">
            <w:pPr>
              <w:autoSpaceDE w:val="0"/>
              <w:autoSpaceDN w:val="0"/>
              <w:adjustRightInd w:val="0"/>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1727</w:t>
            </w:r>
          </w:p>
        </w:tc>
        <w:tc>
          <w:tcPr>
            <w:tcW w:w="1008" w:type="pct"/>
            <w:vAlign w:val="center"/>
          </w:tcPr>
          <w:p w:rsidR="00F17907" w:rsidRPr="00D31BE9" w:rsidRDefault="00F17907" w:rsidP="00D31BE9">
            <w:pPr>
              <w:jc w:val="center"/>
              <w:rPr>
                <w:rFonts w:ascii="Times New Roman" w:hAnsi="Times New Roman" w:cs="Times New Roman"/>
                <w:bCs/>
                <w:color w:val="000000" w:themeColor="text1"/>
                <w:sz w:val="12"/>
                <w:szCs w:val="12"/>
                <w:shd w:val="clear" w:color="auto" w:fill="FFFFFF"/>
              </w:rPr>
            </w:pPr>
            <w:r w:rsidRPr="00D31BE9">
              <w:rPr>
                <w:rFonts w:ascii="Times New Roman" w:hAnsi="Times New Roman" w:cs="Times New Roman"/>
                <w:bCs/>
                <w:color w:val="000000" w:themeColor="text1"/>
                <w:sz w:val="12"/>
                <w:szCs w:val="12"/>
                <w:shd w:val="clear" w:color="auto" w:fill="FFFFFF"/>
              </w:rPr>
              <w:t xml:space="preserve">Российская Федерация, </w:t>
            </w:r>
            <w:r w:rsidRPr="00D31BE9">
              <w:rPr>
                <w:rFonts w:ascii="Times New Roman" w:hAnsi="Times New Roman" w:cs="Times New Roman"/>
                <w:bCs/>
                <w:color w:val="000000" w:themeColor="text1"/>
                <w:sz w:val="12"/>
                <w:szCs w:val="12"/>
                <w:shd w:val="clear" w:color="auto" w:fill="FFFFFF"/>
              </w:rPr>
              <w:lastRenderedPageBreak/>
              <w:t xml:space="preserve">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13</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lastRenderedPageBreak/>
              <w:t xml:space="preserve">Земли </w:t>
            </w:r>
            <w:r w:rsidRPr="00D31BE9">
              <w:rPr>
                <w:rFonts w:ascii="Times New Roman" w:hAnsi="Times New Roman" w:cs="Times New Roman"/>
                <w:color w:val="000000" w:themeColor="text1"/>
                <w:sz w:val="12"/>
                <w:szCs w:val="12"/>
              </w:rPr>
              <w:lastRenderedPageBreak/>
              <w:t>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lastRenderedPageBreak/>
              <w:t xml:space="preserve">Образование из земель, </w:t>
            </w:r>
            <w:r w:rsidRPr="00D31BE9">
              <w:rPr>
                <w:rFonts w:ascii="Times New Roman" w:hAnsi="Times New Roman" w:cs="Times New Roman"/>
                <w:color w:val="000000" w:themeColor="text1"/>
                <w:sz w:val="12"/>
                <w:szCs w:val="12"/>
              </w:rPr>
              <w:lastRenderedPageBreak/>
              <w:t>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lastRenderedPageBreak/>
              <w:t xml:space="preserve">Малоэтажная </w:t>
            </w:r>
            <w:r w:rsidRPr="00D31BE9">
              <w:rPr>
                <w:rFonts w:ascii="Times New Roman" w:hAnsi="Times New Roman" w:cs="Times New Roman"/>
                <w:bCs/>
                <w:color w:val="000000" w:themeColor="text1"/>
                <w:sz w:val="12"/>
                <w:szCs w:val="12"/>
              </w:rPr>
              <w:lastRenderedPageBreak/>
              <w:t>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lastRenderedPageBreak/>
              <w:t>4</w:t>
            </w:r>
          </w:p>
        </w:tc>
        <w:tc>
          <w:tcPr>
            <w:tcW w:w="803" w:type="pct"/>
            <w:vAlign w:val="center"/>
          </w:tcPr>
          <w:p w:rsidR="00F17907" w:rsidRPr="00D31BE9" w:rsidRDefault="00F17907" w:rsidP="00D31BE9">
            <w:pPr>
              <w:autoSpaceDE w:val="0"/>
              <w:autoSpaceDN w:val="0"/>
              <w:adjustRightInd w:val="0"/>
              <w:jc w:val="center"/>
              <w:rPr>
                <w:rFonts w:ascii="Times New Roman" w:hAnsi="Times New Roman" w:cs="Times New Roman"/>
                <w:bCs/>
                <w:color w:val="000000" w:themeColor="text1"/>
                <w:sz w:val="12"/>
                <w:szCs w:val="12"/>
              </w:rPr>
            </w:pPr>
            <w:r w:rsidRPr="00D31BE9">
              <w:rPr>
                <w:rFonts w:ascii="Times New Roman" w:hAnsi="Times New Roman" w:cs="Times New Roman"/>
                <w:bCs/>
                <w:color w:val="000000" w:themeColor="text1"/>
                <w:sz w:val="12"/>
                <w:szCs w:val="12"/>
              </w:rPr>
              <w:t>:ЗУ4</w:t>
            </w:r>
          </w:p>
        </w:tc>
        <w:tc>
          <w:tcPr>
            <w:tcW w:w="461" w:type="pct"/>
            <w:vAlign w:val="center"/>
          </w:tcPr>
          <w:p w:rsidR="00F17907" w:rsidRPr="00D31BE9" w:rsidRDefault="00F17907" w:rsidP="00D31BE9">
            <w:pPr>
              <w:autoSpaceDE w:val="0"/>
              <w:autoSpaceDN w:val="0"/>
              <w:adjustRightInd w:val="0"/>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1707</w:t>
            </w:r>
          </w:p>
        </w:tc>
        <w:tc>
          <w:tcPr>
            <w:tcW w:w="1008" w:type="pct"/>
            <w:vAlign w:val="center"/>
          </w:tcPr>
          <w:p w:rsidR="00F17907" w:rsidRPr="00D31BE9" w:rsidRDefault="00F17907" w:rsidP="00D31BE9">
            <w:pPr>
              <w:jc w:val="center"/>
              <w:rPr>
                <w:rFonts w:ascii="Times New Roman" w:hAnsi="Times New Roman" w:cs="Times New Roman"/>
                <w:bCs/>
                <w:color w:val="000000" w:themeColor="text1"/>
                <w:sz w:val="12"/>
                <w:szCs w:val="12"/>
                <w:shd w:val="clear" w:color="auto" w:fill="FFFFFF"/>
              </w:rPr>
            </w:pPr>
            <w:r w:rsidRPr="00D31BE9">
              <w:rPr>
                <w:rFonts w:ascii="Times New Roman" w:hAnsi="Times New Roman" w:cs="Times New Roman"/>
                <w:bCs/>
                <w:color w:val="000000" w:themeColor="text1"/>
                <w:sz w:val="12"/>
                <w:szCs w:val="12"/>
                <w:shd w:val="clear" w:color="auto" w:fill="FFFFFF"/>
              </w:rPr>
              <w:t xml:space="preserve">Российская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16</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w:t>
            </w:r>
          </w:p>
        </w:tc>
        <w:tc>
          <w:tcPr>
            <w:tcW w:w="803" w:type="pct"/>
            <w:vAlign w:val="center"/>
          </w:tcPr>
          <w:p w:rsidR="00F17907" w:rsidRPr="00D31BE9" w:rsidRDefault="00F17907" w:rsidP="00D31BE9">
            <w:pPr>
              <w:autoSpaceDE w:val="0"/>
              <w:autoSpaceDN w:val="0"/>
              <w:adjustRightInd w:val="0"/>
              <w:jc w:val="center"/>
              <w:rPr>
                <w:rFonts w:ascii="Times New Roman" w:hAnsi="Times New Roman" w:cs="Times New Roman"/>
                <w:bCs/>
                <w:color w:val="000000" w:themeColor="text1"/>
                <w:sz w:val="12"/>
                <w:szCs w:val="12"/>
              </w:rPr>
            </w:pPr>
            <w:r w:rsidRPr="00D31BE9">
              <w:rPr>
                <w:rFonts w:ascii="Times New Roman" w:hAnsi="Times New Roman" w:cs="Times New Roman"/>
                <w:bCs/>
                <w:color w:val="000000" w:themeColor="text1"/>
                <w:sz w:val="12"/>
                <w:szCs w:val="12"/>
              </w:rPr>
              <w:t>:ЗУ5</w:t>
            </w:r>
          </w:p>
        </w:tc>
        <w:tc>
          <w:tcPr>
            <w:tcW w:w="461" w:type="pct"/>
            <w:vAlign w:val="center"/>
          </w:tcPr>
          <w:p w:rsidR="00F17907" w:rsidRPr="00D31BE9" w:rsidRDefault="00F17907" w:rsidP="00D31BE9">
            <w:pPr>
              <w:autoSpaceDE w:val="0"/>
              <w:autoSpaceDN w:val="0"/>
              <w:adjustRightInd w:val="0"/>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1470</w:t>
            </w:r>
          </w:p>
        </w:tc>
        <w:tc>
          <w:tcPr>
            <w:tcW w:w="1008" w:type="pct"/>
            <w:vAlign w:val="center"/>
          </w:tcPr>
          <w:p w:rsidR="00F17907" w:rsidRPr="00D31BE9" w:rsidRDefault="00F17907" w:rsidP="00D31BE9">
            <w:pPr>
              <w:jc w:val="center"/>
              <w:rPr>
                <w:rFonts w:ascii="Times New Roman" w:hAnsi="Times New Roman" w:cs="Times New Roman"/>
                <w:bCs/>
                <w:color w:val="000000" w:themeColor="text1"/>
                <w:sz w:val="12"/>
                <w:szCs w:val="12"/>
                <w:shd w:val="clear" w:color="auto" w:fill="FFFFFF"/>
              </w:rPr>
            </w:pPr>
            <w:r w:rsidRPr="00D31BE9">
              <w:rPr>
                <w:rFonts w:ascii="Times New Roman" w:hAnsi="Times New Roman" w:cs="Times New Roman"/>
                <w:bCs/>
                <w:color w:val="000000" w:themeColor="text1"/>
                <w:sz w:val="12"/>
                <w:szCs w:val="12"/>
                <w:shd w:val="clear" w:color="auto" w:fill="FFFFFF"/>
              </w:rPr>
              <w:t xml:space="preserve">Российская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2</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w:t>
            </w:r>
          </w:p>
        </w:tc>
        <w:tc>
          <w:tcPr>
            <w:tcW w:w="803" w:type="pct"/>
            <w:vAlign w:val="center"/>
          </w:tcPr>
          <w:p w:rsidR="00F17907" w:rsidRPr="00D31BE9" w:rsidRDefault="00F17907" w:rsidP="00D31BE9">
            <w:pPr>
              <w:autoSpaceDE w:val="0"/>
              <w:autoSpaceDN w:val="0"/>
              <w:adjustRightInd w:val="0"/>
              <w:jc w:val="center"/>
              <w:rPr>
                <w:rFonts w:ascii="Times New Roman" w:hAnsi="Times New Roman" w:cs="Times New Roman"/>
                <w:bCs/>
                <w:color w:val="000000" w:themeColor="text1"/>
                <w:sz w:val="12"/>
                <w:szCs w:val="12"/>
              </w:rPr>
            </w:pPr>
            <w:r w:rsidRPr="00D31BE9">
              <w:rPr>
                <w:rFonts w:ascii="Times New Roman" w:hAnsi="Times New Roman" w:cs="Times New Roman"/>
                <w:bCs/>
                <w:color w:val="000000" w:themeColor="text1"/>
                <w:sz w:val="12"/>
                <w:szCs w:val="12"/>
              </w:rPr>
              <w:t>:ЗУ6</w:t>
            </w:r>
          </w:p>
        </w:tc>
        <w:tc>
          <w:tcPr>
            <w:tcW w:w="461" w:type="pct"/>
            <w:vAlign w:val="center"/>
          </w:tcPr>
          <w:p w:rsidR="00F17907" w:rsidRPr="00D31BE9" w:rsidRDefault="00F17907" w:rsidP="00D31BE9">
            <w:pPr>
              <w:autoSpaceDE w:val="0"/>
              <w:autoSpaceDN w:val="0"/>
              <w:adjustRightInd w:val="0"/>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1143</w:t>
            </w:r>
          </w:p>
        </w:tc>
        <w:tc>
          <w:tcPr>
            <w:tcW w:w="1008" w:type="pct"/>
            <w:vAlign w:val="center"/>
          </w:tcPr>
          <w:p w:rsidR="00F17907" w:rsidRPr="00D31BE9" w:rsidRDefault="00F17907" w:rsidP="00D31BE9">
            <w:pPr>
              <w:jc w:val="center"/>
              <w:rPr>
                <w:rFonts w:ascii="Times New Roman" w:hAnsi="Times New Roman" w:cs="Times New Roman"/>
                <w:bCs/>
                <w:color w:val="000000" w:themeColor="text1"/>
                <w:sz w:val="12"/>
                <w:szCs w:val="12"/>
                <w:shd w:val="clear" w:color="auto" w:fill="FFFFFF"/>
              </w:rPr>
            </w:pPr>
            <w:r w:rsidRPr="00D31BE9">
              <w:rPr>
                <w:rFonts w:ascii="Times New Roman" w:hAnsi="Times New Roman" w:cs="Times New Roman"/>
                <w:bCs/>
                <w:color w:val="000000" w:themeColor="text1"/>
                <w:sz w:val="12"/>
                <w:szCs w:val="12"/>
                <w:shd w:val="clear" w:color="auto" w:fill="FFFFFF"/>
              </w:rPr>
              <w:t xml:space="preserve">Российская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3</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r w:rsidR="00F17907" w:rsidRPr="00D31BE9" w:rsidTr="00D31BE9">
        <w:tc>
          <w:tcPr>
            <w:tcW w:w="274" w:type="pct"/>
            <w:vAlign w:val="center"/>
          </w:tcPr>
          <w:p w:rsidR="00F17907" w:rsidRPr="00D31BE9" w:rsidRDefault="00F17907" w:rsidP="00D31BE9">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7</w:t>
            </w:r>
          </w:p>
        </w:tc>
        <w:tc>
          <w:tcPr>
            <w:tcW w:w="803" w:type="pct"/>
            <w:vAlign w:val="center"/>
          </w:tcPr>
          <w:p w:rsidR="00F17907" w:rsidRPr="00D31BE9" w:rsidRDefault="00F17907" w:rsidP="00D31BE9">
            <w:pPr>
              <w:autoSpaceDE w:val="0"/>
              <w:autoSpaceDN w:val="0"/>
              <w:adjustRightInd w:val="0"/>
              <w:jc w:val="center"/>
              <w:rPr>
                <w:rFonts w:ascii="Times New Roman" w:hAnsi="Times New Roman" w:cs="Times New Roman"/>
                <w:bCs/>
                <w:color w:val="000000" w:themeColor="text1"/>
                <w:sz w:val="12"/>
                <w:szCs w:val="12"/>
              </w:rPr>
            </w:pPr>
            <w:r w:rsidRPr="00D31BE9">
              <w:rPr>
                <w:rFonts w:ascii="Times New Roman" w:hAnsi="Times New Roman" w:cs="Times New Roman"/>
                <w:bCs/>
                <w:color w:val="000000" w:themeColor="text1"/>
                <w:sz w:val="12"/>
                <w:szCs w:val="12"/>
              </w:rPr>
              <w:t>:ЗУ7</w:t>
            </w:r>
          </w:p>
        </w:tc>
        <w:tc>
          <w:tcPr>
            <w:tcW w:w="461" w:type="pct"/>
            <w:vAlign w:val="center"/>
          </w:tcPr>
          <w:p w:rsidR="00F17907" w:rsidRPr="00D31BE9" w:rsidRDefault="00F17907" w:rsidP="00D31BE9">
            <w:pPr>
              <w:autoSpaceDE w:val="0"/>
              <w:autoSpaceDN w:val="0"/>
              <w:adjustRightInd w:val="0"/>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988</w:t>
            </w:r>
          </w:p>
        </w:tc>
        <w:tc>
          <w:tcPr>
            <w:tcW w:w="1008" w:type="pct"/>
            <w:vAlign w:val="center"/>
          </w:tcPr>
          <w:p w:rsidR="00F17907" w:rsidRPr="00D31BE9" w:rsidRDefault="00F17907" w:rsidP="00D31BE9">
            <w:pPr>
              <w:jc w:val="center"/>
              <w:rPr>
                <w:rFonts w:ascii="Times New Roman" w:hAnsi="Times New Roman" w:cs="Times New Roman"/>
                <w:bCs/>
                <w:color w:val="000000" w:themeColor="text1"/>
                <w:sz w:val="12"/>
                <w:szCs w:val="12"/>
                <w:shd w:val="clear" w:color="auto" w:fill="FFFFFF"/>
              </w:rPr>
            </w:pPr>
            <w:r w:rsidRPr="00D31BE9">
              <w:rPr>
                <w:rFonts w:ascii="Times New Roman" w:hAnsi="Times New Roman" w:cs="Times New Roman"/>
                <w:bCs/>
                <w:color w:val="000000" w:themeColor="text1"/>
                <w:sz w:val="12"/>
                <w:szCs w:val="12"/>
                <w:shd w:val="clear" w:color="auto" w:fill="FFFFFF"/>
              </w:rPr>
              <w:t xml:space="preserve">Российская Федерация, Самарская область, </w:t>
            </w:r>
            <w:r w:rsidRPr="00D31BE9">
              <w:rPr>
                <w:rFonts w:ascii="Times New Roman" w:hAnsi="Times New Roman" w:cs="Times New Roman"/>
                <w:color w:val="000000" w:themeColor="text1"/>
                <w:sz w:val="12"/>
                <w:szCs w:val="12"/>
              </w:rPr>
              <w:t>муниципальный район</w:t>
            </w:r>
            <w:r w:rsidRPr="00D31BE9">
              <w:rPr>
                <w:rFonts w:ascii="Times New Roman" w:hAnsi="Times New Roman" w:cs="Times New Roman"/>
                <w:bCs/>
                <w:color w:val="000000" w:themeColor="text1"/>
                <w:sz w:val="12"/>
                <w:szCs w:val="12"/>
                <w:shd w:val="clear" w:color="auto" w:fill="FFFFFF"/>
              </w:rPr>
              <w:t xml:space="preserve"> Сергиевский, сельское поселение Сургут, посёлок Сургут, улица Первомайская, дом</w:t>
            </w:r>
            <w:r w:rsidRPr="00D31BE9">
              <w:rPr>
                <w:rFonts w:ascii="Times New Roman" w:hAnsi="Times New Roman" w:cs="Times New Roman"/>
                <w:color w:val="000000" w:themeColor="text1"/>
                <w:sz w:val="12"/>
                <w:szCs w:val="12"/>
              </w:rPr>
              <w:t xml:space="preserve"> 1</w:t>
            </w:r>
          </w:p>
        </w:tc>
        <w:tc>
          <w:tcPr>
            <w:tcW w:w="681"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Земли населённых пунктов</w:t>
            </w:r>
          </w:p>
        </w:tc>
        <w:tc>
          <w:tcPr>
            <w:tcW w:w="1003"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Образование из земель, государственная собственность на которые не разграничена</w:t>
            </w:r>
          </w:p>
        </w:tc>
        <w:tc>
          <w:tcPr>
            <w:tcW w:w="770" w:type="pct"/>
            <w:vAlign w:val="center"/>
          </w:tcPr>
          <w:p w:rsidR="00F17907" w:rsidRPr="00D31BE9" w:rsidRDefault="00F17907" w:rsidP="00D31BE9">
            <w:pPr>
              <w:jc w:val="center"/>
              <w:rPr>
                <w:rFonts w:ascii="Times New Roman" w:hAnsi="Times New Roman" w:cs="Times New Roman"/>
                <w:color w:val="000000" w:themeColor="text1"/>
                <w:sz w:val="12"/>
                <w:szCs w:val="12"/>
              </w:rPr>
            </w:pPr>
            <w:r w:rsidRPr="00D31BE9">
              <w:rPr>
                <w:rFonts w:ascii="Times New Roman" w:hAnsi="Times New Roman" w:cs="Times New Roman"/>
                <w:bCs/>
                <w:color w:val="000000" w:themeColor="text1"/>
                <w:sz w:val="12"/>
                <w:szCs w:val="12"/>
              </w:rPr>
              <w:t>Малоэтажная многоквартирная жилая застройка</w:t>
            </w:r>
            <w:r w:rsidRPr="00D31BE9">
              <w:rPr>
                <w:rFonts w:ascii="Times New Roman" w:eastAsia="Times New Roman" w:hAnsi="Times New Roman" w:cs="Times New Roman"/>
                <w:color w:val="000000" w:themeColor="text1"/>
                <w:sz w:val="12"/>
                <w:szCs w:val="12"/>
                <w:lang w:eastAsia="ru-RU"/>
              </w:rPr>
              <w:t>, 2.1.1</w:t>
            </w:r>
          </w:p>
        </w:tc>
      </w:tr>
    </w:tbl>
    <w:p w:rsidR="00F17907" w:rsidRPr="00F17907" w:rsidRDefault="00F17907" w:rsidP="00F17907">
      <w:pPr>
        <w:spacing w:after="0" w:line="240" w:lineRule="auto"/>
        <w:ind w:firstLine="284"/>
        <w:jc w:val="center"/>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D31BE9" w:rsidTr="00D31BE9">
        <w:trPr>
          <w:trHeight w:val="70"/>
        </w:trPr>
        <w:tc>
          <w:tcPr>
            <w:tcW w:w="5000" w:type="pct"/>
            <w:gridSpan w:val="5"/>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Образуемый земельный участок :ЗУ1 площадью 2179 кв.м</w:t>
            </w:r>
          </w:p>
        </w:tc>
      </w:tr>
      <w:tr w:rsidR="00D31BE9" w:rsidRPr="00D31BE9" w:rsidTr="00D31BE9">
        <w:trPr>
          <w:trHeight w:val="70"/>
        </w:trPr>
        <w:tc>
          <w:tcPr>
            <w:tcW w:w="765"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Дирекционный угол</w:t>
            </w:r>
          </w:p>
        </w:tc>
      </w:tr>
      <w:tr w:rsidR="00D31BE9" w:rsidRPr="00D31BE9" w:rsidTr="00D31BE9">
        <w:trPr>
          <w:trHeight w:val="70"/>
        </w:trPr>
        <w:tc>
          <w:tcPr>
            <w:tcW w:w="765"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708"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X</w:t>
            </w:r>
          </w:p>
        </w:tc>
        <w:tc>
          <w:tcPr>
            <w:tcW w:w="779"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Y</w:t>
            </w:r>
          </w:p>
        </w:tc>
        <w:tc>
          <w:tcPr>
            <w:tcW w:w="786"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1961"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468148,65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2245116,28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8,10</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57°02'07"</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468153,06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2245123,08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8,35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146°58'34"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468146,06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2245127,63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44,12</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56°59'52"</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468170,09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2245164,63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38,08</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147°18'26"</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468138,04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2245185,20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2,84</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176°58'36"</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468135,20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2245185,35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2,39</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190°36'18"</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468132,85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2245184,91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2,87</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212°44'50"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468130,44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2245183,36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39,90</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236°44'24"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468108,56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2245150,00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22,13</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327°55'34"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468127,31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2245138,25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6,80</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239°08'14"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468123,82</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2245132,41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29,61</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326°59'30"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468148,65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2245116,28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468141,88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2245177,16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468141,88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2245177,41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468141,63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2245177,41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272°17'26"</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468141,64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2245177,16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0,24</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468141,88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2245177,16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468143,58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2245180,13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468143,58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2245180,38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468143,33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2245180,38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468143,33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2245180,13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468143,58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2245180,13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bl>
    <w:p w:rsidR="00F17907" w:rsidRDefault="00F17907" w:rsidP="00F17907">
      <w:pPr>
        <w:spacing w:after="0" w:line="240" w:lineRule="auto"/>
        <w:ind w:firstLine="284"/>
        <w:jc w:val="both"/>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D31BE9" w:rsidTr="00D31BE9">
        <w:trPr>
          <w:trHeight w:val="70"/>
        </w:trPr>
        <w:tc>
          <w:tcPr>
            <w:tcW w:w="5000" w:type="pct"/>
            <w:gridSpan w:val="5"/>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Образуемый земельный участок :ЗУ2 площадью 1498 кв.м</w:t>
            </w:r>
          </w:p>
        </w:tc>
      </w:tr>
      <w:tr w:rsidR="00D31BE9" w:rsidRPr="00D31BE9" w:rsidTr="00D31BE9">
        <w:trPr>
          <w:trHeight w:val="70"/>
        </w:trPr>
        <w:tc>
          <w:tcPr>
            <w:tcW w:w="765"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Дирекционный угол</w:t>
            </w:r>
          </w:p>
        </w:tc>
      </w:tr>
      <w:tr w:rsidR="00D31BE9" w:rsidRPr="00D31BE9" w:rsidTr="00D31BE9">
        <w:trPr>
          <w:trHeight w:val="70"/>
        </w:trPr>
        <w:tc>
          <w:tcPr>
            <w:tcW w:w="765"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708"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X</w:t>
            </w:r>
          </w:p>
        </w:tc>
        <w:tc>
          <w:tcPr>
            <w:tcW w:w="779"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Y</w:t>
            </w:r>
          </w:p>
        </w:tc>
        <w:tc>
          <w:tcPr>
            <w:tcW w:w="786"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1961"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468205,27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2245150,09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26,70</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56°43'14"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468219,92</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2245172,41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51,19</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147°06'17"</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468176,94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2245200,21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24,83</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236°22'03"</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468163,19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2245179,54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2,68</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265°55'47"</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468163,00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2245176,87</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2,30</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270°59'47"</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468163,04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2245174,57</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5,45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323°16'38"</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468167,41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2245171,31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39,46</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327°03'32"</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lastRenderedPageBreak/>
              <w:t>27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468200,53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2245149,85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4,75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2°53'55"</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468205,27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2245150,09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bl>
    <w:p w:rsidR="00D31BE9" w:rsidRDefault="00D31BE9" w:rsidP="00F17907">
      <w:pPr>
        <w:spacing w:after="0" w:line="240" w:lineRule="auto"/>
        <w:ind w:firstLine="284"/>
        <w:jc w:val="both"/>
        <w:rPr>
          <w:rFonts w:ascii="Times New Roman" w:hAnsi="Times New Roman" w:cs="Times New Roman"/>
          <w:sz w:val="12"/>
          <w:szCs w:val="12"/>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D31BE9" w:rsidTr="00D31BE9">
        <w:trPr>
          <w:trHeight w:val="70"/>
        </w:trPr>
        <w:tc>
          <w:tcPr>
            <w:tcW w:w="5000" w:type="pct"/>
            <w:gridSpan w:val="5"/>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Образуемый земельный участок :ЗУ3 площадью 1727 кв.м</w:t>
            </w:r>
          </w:p>
        </w:tc>
      </w:tr>
      <w:tr w:rsidR="00D31BE9" w:rsidRPr="00D31BE9" w:rsidTr="00D31BE9">
        <w:trPr>
          <w:trHeight w:val="70"/>
        </w:trPr>
        <w:tc>
          <w:tcPr>
            <w:tcW w:w="765"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Дирекционный угол</w:t>
            </w:r>
          </w:p>
        </w:tc>
      </w:tr>
      <w:tr w:rsidR="00D31BE9" w:rsidRPr="00D31BE9" w:rsidTr="00D31BE9">
        <w:trPr>
          <w:trHeight w:val="70"/>
        </w:trPr>
        <w:tc>
          <w:tcPr>
            <w:tcW w:w="765"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708"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X</w:t>
            </w:r>
          </w:p>
        </w:tc>
        <w:tc>
          <w:tcPr>
            <w:tcW w:w="779"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Y</w:t>
            </w:r>
          </w:p>
        </w:tc>
        <w:tc>
          <w:tcPr>
            <w:tcW w:w="786"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1961"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468261,77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2245234,10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31,98</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56°45'44"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468279,30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2245260,85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45,62</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146°27'10"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468241,28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2245286,06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5,71</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145°25'09"</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468236,58</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2245289,30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33,79</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236°19'10"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468217,84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2245261,18</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44,91</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326°33'40"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468255,32</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2245236,43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4,64</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335°58'29"</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468259,56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2245234,54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348°44'24"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468261,77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2245234,10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468228,65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2245267,85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468228,65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2245268,10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182°17'26"</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468228,40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2245268,09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468228,40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2245267,84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2°17'26"</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468228,65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2245267,85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468230,97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2245271,69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468230,97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2245271,94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177°42'34"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468230,72</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2245271,95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468230,72</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2245271,70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357°42'34"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468230,97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2245271,69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468234,20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2245275,94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87°42'34"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468234,21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2245276,19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468233,96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2245276,19</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267°42'34"</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468233,95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2245275,94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468234,20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2245275,94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468239,36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2245279,26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468239,36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2245279,51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468239,11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2245279,51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468239,11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2245279,26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468239,36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2245279,26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468242,84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2245284,05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468242,84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2245284,30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468242,59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2245284,30</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270°00'00"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468242,59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2245284,05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0,25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0°00'00"</w:t>
            </w:r>
          </w:p>
        </w:tc>
      </w:tr>
      <w:tr w:rsidR="00D31BE9" w:rsidRPr="00D31BE9" w:rsidTr="00D31BE9">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468242,84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2245284,05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bl>
    <w:p w:rsidR="00D31BE9" w:rsidRPr="00D31BE9" w:rsidRDefault="00D31BE9" w:rsidP="00D31BE9">
      <w:pPr>
        <w:spacing w:after="0" w:line="240" w:lineRule="auto"/>
        <w:rPr>
          <w:rFonts w:ascii="Times New Roman" w:eastAsia="Times New Roman" w:hAnsi="Times New Roman" w:cs="Times New Roman"/>
          <w:sz w:val="12"/>
          <w:szCs w:val="12"/>
          <w:lang w:eastAsia="ru-RU"/>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D31BE9" w:rsidTr="007017B1">
        <w:trPr>
          <w:trHeight w:val="70"/>
        </w:trPr>
        <w:tc>
          <w:tcPr>
            <w:tcW w:w="5000" w:type="pct"/>
            <w:gridSpan w:val="5"/>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Образуемый земельный участок :ЗУ4 площадью 1707 кв.м</w:t>
            </w:r>
          </w:p>
        </w:tc>
      </w:tr>
      <w:tr w:rsidR="00D31BE9" w:rsidRPr="00D31BE9" w:rsidTr="007017B1">
        <w:trPr>
          <w:trHeight w:val="70"/>
        </w:trPr>
        <w:tc>
          <w:tcPr>
            <w:tcW w:w="765"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Дирекционный угол</w:t>
            </w:r>
          </w:p>
        </w:tc>
      </w:tr>
      <w:tr w:rsidR="00D31BE9" w:rsidRPr="00D31BE9" w:rsidTr="007017B1">
        <w:trPr>
          <w:trHeight w:val="70"/>
        </w:trPr>
        <w:tc>
          <w:tcPr>
            <w:tcW w:w="765"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708"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X</w:t>
            </w:r>
          </w:p>
        </w:tc>
        <w:tc>
          <w:tcPr>
            <w:tcW w:w="779" w:type="pct"/>
            <w:noWrap/>
            <w:vAlign w:val="center"/>
            <w:hideMark/>
          </w:tcPr>
          <w:p w:rsidR="00D31BE9" w:rsidRPr="00D31BE9" w:rsidRDefault="00D31BE9" w:rsidP="00D31BE9">
            <w:pPr>
              <w:jc w:val="center"/>
              <w:rPr>
                <w:rFonts w:ascii="Times New Roman" w:hAnsi="Times New Roman" w:cs="Times New Roman"/>
                <w:color w:val="000000" w:themeColor="text1"/>
                <w:sz w:val="12"/>
                <w:szCs w:val="12"/>
              </w:rPr>
            </w:pPr>
            <w:r w:rsidRPr="00D31BE9">
              <w:rPr>
                <w:rFonts w:ascii="Times New Roman" w:hAnsi="Times New Roman" w:cs="Times New Roman"/>
                <w:color w:val="000000" w:themeColor="text1"/>
                <w:sz w:val="12"/>
                <w:szCs w:val="12"/>
              </w:rPr>
              <w:t>Y</w:t>
            </w:r>
          </w:p>
        </w:tc>
        <w:tc>
          <w:tcPr>
            <w:tcW w:w="786"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c>
          <w:tcPr>
            <w:tcW w:w="1961" w:type="pct"/>
            <w:vMerge/>
            <w:vAlign w:val="center"/>
            <w:hideMark/>
          </w:tcPr>
          <w:p w:rsidR="00D31BE9" w:rsidRPr="00D31BE9" w:rsidRDefault="00D31BE9" w:rsidP="00D31BE9">
            <w:pPr>
              <w:jc w:val="center"/>
              <w:rPr>
                <w:rFonts w:ascii="Times New Roman" w:hAnsi="Times New Roman" w:cs="Times New Roman"/>
                <w:color w:val="000000" w:themeColor="text1"/>
                <w:sz w:val="12"/>
                <w:szCs w:val="12"/>
              </w:rPr>
            </w:pP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468153,95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2245287,54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12,09</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58°38'16"</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468160,24</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2245297,86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2,53</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329°04'30"</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468162,41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2245296,56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52,73</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57°32'23"</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468190,71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2245341,05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75°34'45"</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468191,07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2245342,45</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1,49</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93°04'24"</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468190,99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2245343,94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1,42</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111°52'34"</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468190,46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2245345,26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3,22</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135°37'47"</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62</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468188,16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2245347,51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18,85</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146°06'58"</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63</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468172,51</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2245358,02</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22,14</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237°32'41"</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64</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468160,63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2245339,34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3,58</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180°00'00"</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468157,05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2245339,34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9,66</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237°00'04"</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66</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468151,79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2245331,24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2,01</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327°34'21"</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67</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468153,49</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2245330,16</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23,17</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237°33'06"</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68</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468141,06</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2245310,61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0,88</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327°01'50"</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69</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468141,80</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2245310,13</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9,82</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237°33'20"</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70</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468136,53</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2245301,84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3,27</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286°42'58"</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71</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468137,47</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2245298,71</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19,91</w:t>
            </w: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325°52'15"</w:t>
            </w:r>
          </w:p>
        </w:tc>
      </w:tr>
      <w:tr w:rsidR="00D31BE9" w:rsidRPr="00D31BE9" w:rsidTr="007017B1">
        <w:trPr>
          <w:trHeight w:val="70"/>
        </w:trPr>
        <w:tc>
          <w:tcPr>
            <w:tcW w:w="765"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55</w:t>
            </w:r>
          </w:p>
        </w:tc>
        <w:tc>
          <w:tcPr>
            <w:tcW w:w="708"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468153,95</w:t>
            </w:r>
          </w:p>
        </w:tc>
        <w:tc>
          <w:tcPr>
            <w:tcW w:w="779"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r w:rsidRPr="00D31BE9">
              <w:rPr>
                <w:rFonts w:ascii="Times New Roman" w:eastAsia="Times New Roman" w:hAnsi="Times New Roman" w:cs="Times New Roman"/>
                <w:color w:val="000000" w:themeColor="text1"/>
                <w:sz w:val="12"/>
                <w:szCs w:val="12"/>
                <w:lang w:eastAsia="ru-RU"/>
              </w:rPr>
              <w:t>2245287,54</w:t>
            </w:r>
          </w:p>
        </w:tc>
        <w:tc>
          <w:tcPr>
            <w:tcW w:w="786"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D31BE9" w:rsidRDefault="00D31BE9" w:rsidP="00D31BE9">
            <w:pPr>
              <w:jc w:val="center"/>
              <w:rPr>
                <w:rFonts w:ascii="Times New Roman" w:eastAsia="Times New Roman" w:hAnsi="Times New Roman" w:cs="Times New Roman"/>
                <w:color w:val="000000" w:themeColor="text1"/>
                <w:sz w:val="12"/>
                <w:szCs w:val="12"/>
                <w:lang w:eastAsia="ru-RU"/>
              </w:rPr>
            </w:pPr>
          </w:p>
        </w:tc>
      </w:tr>
    </w:tbl>
    <w:p w:rsidR="00D31BE9" w:rsidRPr="007017B1" w:rsidRDefault="00D31BE9" w:rsidP="00D31BE9">
      <w:pPr>
        <w:spacing w:after="0" w:line="240" w:lineRule="auto"/>
        <w:jc w:val="center"/>
        <w:rPr>
          <w:rFonts w:ascii="Times New Roman" w:eastAsia="Times New Roman" w:hAnsi="Times New Roman" w:cs="Times New Roman"/>
          <w:b/>
          <w:sz w:val="12"/>
          <w:szCs w:val="12"/>
          <w:lang w:eastAsia="ru-RU"/>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7017B1" w:rsidTr="007017B1">
        <w:trPr>
          <w:trHeight w:val="70"/>
        </w:trPr>
        <w:tc>
          <w:tcPr>
            <w:tcW w:w="5000" w:type="pct"/>
            <w:gridSpan w:val="5"/>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Образуемый земельный участок :ЗУ5 площадью 1470 кв.м</w:t>
            </w:r>
          </w:p>
        </w:tc>
      </w:tr>
      <w:tr w:rsidR="00D31BE9" w:rsidRPr="007017B1" w:rsidTr="007017B1">
        <w:trPr>
          <w:trHeight w:val="70"/>
        </w:trPr>
        <w:tc>
          <w:tcPr>
            <w:tcW w:w="765"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Дирекционный угол</w:t>
            </w:r>
          </w:p>
        </w:tc>
      </w:tr>
      <w:tr w:rsidR="00D31BE9" w:rsidRPr="007017B1" w:rsidTr="007017B1">
        <w:trPr>
          <w:trHeight w:val="70"/>
        </w:trPr>
        <w:tc>
          <w:tcPr>
            <w:tcW w:w="765"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708"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X</w:t>
            </w:r>
          </w:p>
        </w:tc>
        <w:tc>
          <w:tcPr>
            <w:tcW w:w="779"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Y</w:t>
            </w:r>
          </w:p>
        </w:tc>
        <w:tc>
          <w:tcPr>
            <w:tcW w:w="786"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1961"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72</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468293,36</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2245460,33</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30,89</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56°24'28"</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73</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468310,45</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2245486,06</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48,29</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146°24'07"</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74</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468270,23</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2245512,78</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30,45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237°43'46"</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75</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468253,97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2245487,03</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47,59</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325°52'09"</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lastRenderedPageBreak/>
              <w:t>72</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468293,36</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2245460,33</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r>
    </w:tbl>
    <w:p w:rsidR="00D31BE9" w:rsidRPr="007017B1" w:rsidRDefault="00D31BE9" w:rsidP="00D31BE9">
      <w:pPr>
        <w:spacing w:after="0" w:line="240" w:lineRule="auto"/>
        <w:jc w:val="center"/>
        <w:rPr>
          <w:rFonts w:ascii="Times New Roman" w:eastAsia="Times New Roman" w:hAnsi="Times New Roman" w:cs="Times New Roman"/>
          <w:b/>
          <w:sz w:val="12"/>
          <w:szCs w:val="12"/>
          <w:lang w:eastAsia="ru-RU"/>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7017B1" w:rsidTr="007017B1">
        <w:trPr>
          <w:trHeight w:val="70"/>
        </w:trPr>
        <w:tc>
          <w:tcPr>
            <w:tcW w:w="5000" w:type="pct"/>
            <w:gridSpan w:val="5"/>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Образуемый земельный участок :ЗУ6 площадью 1143 кв.м</w:t>
            </w:r>
          </w:p>
        </w:tc>
      </w:tr>
      <w:tr w:rsidR="00D31BE9" w:rsidRPr="007017B1" w:rsidTr="007017B1">
        <w:trPr>
          <w:trHeight w:val="70"/>
        </w:trPr>
        <w:tc>
          <w:tcPr>
            <w:tcW w:w="765"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Дирекционный угол</w:t>
            </w:r>
          </w:p>
        </w:tc>
      </w:tr>
      <w:tr w:rsidR="00D31BE9" w:rsidRPr="007017B1" w:rsidTr="007017B1">
        <w:trPr>
          <w:trHeight w:val="70"/>
        </w:trPr>
        <w:tc>
          <w:tcPr>
            <w:tcW w:w="765"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708"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X</w:t>
            </w:r>
          </w:p>
        </w:tc>
        <w:tc>
          <w:tcPr>
            <w:tcW w:w="779"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Y</w:t>
            </w:r>
          </w:p>
        </w:tc>
        <w:tc>
          <w:tcPr>
            <w:tcW w:w="786"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1961"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76</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468355,87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2245469,62</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20,31</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56°09'41"</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77</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468367,18</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2245486,49</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4,05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146°16'15"</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78</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468363,81</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2245488,74</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4,05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56°23'19"</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79</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468366,05</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2245492,11</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43,85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146°53'36"</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80</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468329,32</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2245516,06</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24,29</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237°26'31"</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81</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468316,25</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2245495,59</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47,37</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326°45'22"</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76</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468355,87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2245469,62</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r>
    </w:tbl>
    <w:p w:rsidR="00D31BE9" w:rsidRPr="007017B1" w:rsidRDefault="00D31BE9" w:rsidP="00D31BE9">
      <w:pPr>
        <w:spacing w:after="0" w:line="240" w:lineRule="auto"/>
        <w:jc w:val="center"/>
        <w:rPr>
          <w:rFonts w:ascii="Times New Roman" w:eastAsia="Times New Roman" w:hAnsi="Times New Roman" w:cs="Times New Roman"/>
          <w:b/>
          <w:sz w:val="12"/>
          <w:szCs w:val="12"/>
          <w:lang w:eastAsia="ru-RU"/>
        </w:rPr>
      </w:pPr>
    </w:p>
    <w:tbl>
      <w:tblPr>
        <w:tblStyle w:val="aff7"/>
        <w:tblW w:w="5000" w:type="pct"/>
        <w:tblLook w:val="04A0" w:firstRow="1" w:lastRow="0" w:firstColumn="1" w:lastColumn="0" w:noHBand="0" w:noVBand="1"/>
      </w:tblPr>
      <w:tblGrid>
        <w:gridCol w:w="1183"/>
        <w:gridCol w:w="1094"/>
        <w:gridCol w:w="1204"/>
        <w:gridCol w:w="1215"/>
        <w:gridCol w:w="3033"/>
      </w:tblGrid>
      <w:tr w:rsidR="00D31BE9" w:rsidRPr="007017B1" w:rsidTr="007017B1">
        <w:trPr>
          <w:trHeight w:val="70"/>
        </w:trPr>
        <w:tc>
          <w:tcPr>
            <w:tcW w:w="5000" w:type="pct"/>
            <w:gridSpan w:val="5"/>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Образуемый земельный участок :ЗУ7 площадью 988 кв.м</w:t>
            </w:r>
          </w:p>
        </w:tc>
      </w:tr>
      <w:tr w:rsidR="00D31BE9" w:rsidRPr="007017B1" w:rsidTr="007017B1">
        <w:trPr>
          <w:trHeight w:val="70"/>
        </w:trPr>
        <w:tc>
          <w:tcPr>
            <w:tcW w:w="765"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Назв. точки</w:t>
            </w:r>
          </w:p>
        </w:tc>
        <w:tc>
          <w:tcPr>
            <w:tcW w:w="1487" w:type="pct"/>
            <w:gridSpan w:val="2"/>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Координаты</w:t>
            </w:r>
          </w:p>
        </w:tc>
        <w:tc>
          <w:tcPr>
            <w:tcW w:w="786"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Расстояние</w:t>
            </w:r>
          </w:p>
        </w:tc>
        <w:tc>
          <w:tcPr>
            <w:tcW w:w="1961" w:type="pct"/>
            <w:vMerge w:val="restart"/>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Дирекционный угол</w:t>
            </w:r>
          </w:p>
        </w:tc>
      </w:tr>
      <w:tr w:rsidR="00D31BE9" w:rsidRPr="007017B1" w:rsidTr="007017B1">
        <w:trPr>
          <w:trHeight w:val="70"/>
        </w:trPr>
        <w:tc>
          <w:tcPr>
            <w:tcW w:w="765"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708"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X</w:t>
            </w:r>
          </w:p>
        </w:tc>
        <w:tc>
          <w:tcPr>
            <w:tcW w:w="779" w:type="pct"/>
            <w:noWrap/>
            <w:vAlign w:val="center"/>
            <w:hideMark/>
          </w:tcPr>
          <w:p w:rsidR="00D31BE9" w:rsidRPr="007017B1" w:rsidRDefault="00D31BE9"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Y</w:t>
            </w:r>
          </w:p>
        </w:tc>
        <w:tc>
          <w:tcPr>
            <w:tcW w:w="786"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c>
          <w:tcPr>
            <w:tcW w:w="1961" w:type="pct"/>
            <w:vMerge/>
            <w:vAlign w:val="center"/>
            <w:hideMark/>
          </w:tcPr>
          <w:p w:rsidR="00D31BE9" w:rsidRPr="007017B1" w:rsidRDefault="00D31BE9" w:rsidP="007017B1">
            <w:pPr>
              <w:jc w:val="center"/>
              <w:rPr>
                <w:rFonts w:ascii="Times New Roman" w:hAnsi="Times New Roman" w:cs="Times New Roman"/>
                <w:color w:val="000000" w:themeColor="text1"/>
                <w:sz w:val="12"/>
                <w:szCs w:val="12"/>
              </w:rPr>
            </w:pP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82</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468314,58</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2245496,69</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24,28</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57°25'45"</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83</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468327,65</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2245517,15</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35,92</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146°54'26"</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84</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468297,56</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2245536,76</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1,38</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166°58'27"</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85</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468296,22</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2245537,07</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1,95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177°39'03"</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86</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468294,27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2245537,15</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1,37</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198°18'09"</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87</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468292,97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2245536,72</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1,49</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205°01'01"</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88</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468291,62</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2245536,09</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1,08</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218°14'47"</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89</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468290,77</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2245535,42</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19,35</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235°59'52"</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90</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468279,95</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2245519,38</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41,40</w:t>
            </w: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326°46'00"</w:t>
            </w:r>
          </w:p>
        </w:tc>
      </w:tr>
      <w:tr w:rsidR="00D31BE9" w:rsidRPr="007017B1" w:rsidTr="007017B1">
        <w:trPr>
          <w:trHeight w:val="70"/>
        </w:trPr>
        <w:tc>
          <w:tcPr>
            <w:tcW w:w="765"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82</w:t>
            </w:r>
          </w:p>
        </w:tc>
        <w:tc>
          <w:tcPr>
            <w:tcW w:w="708"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468314,58</w:t>
            </w:r>
          </w:p>
        </w:tc>
        <w:tc>
          <w:tcPr>
            <w:tcW w:w="779"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2245496,69</w:t>
            </w:r>
          </w:p>
        </w:tc>
        <w:tc>
          <w:tcPr>
            <w:tcW w:w="786"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D31BE9" w:rsidRPr="007017B1" w:rsidRDefault="00D31BE9" w:rsidP="007017B1">
            <w:pPr>
              <w:jc w:val="center"/>
              <w:rPr>
                <w:rFonts w:ascii="Times New Roman" w:eastAsia="Times New Roman" w:hAnsi="Times New Roman" w:cs="Times New Roman"/>
                <w:color w:val="000000" w:themeColor="text1"/>
                <w:sz w:val="12"/>
                <w:szCs w:val="12"/>
                <w:lang w:eastAsia="ru-RU"/>
              </w:rPr>
            </w:pPr>
          </w:p>
        </w:tc>
      </w:tr>
    </w:tbl>
    <w:p w:rsidR="00D31BE9" w:rsidRDefault="00D31BE9" w:rsidP="00F17907">
      <w:pPr>
        <w:spacing w:after="0" w:line="240" w:lineRule="auto"/>
        <w:ind w:firstLine="284"/>
        <w:jc w:val="both"/>
        <w:rPr>
          <w:rFonts w:ascii="Times New Roman" w:hAnsi="Times New Roman" w:cs="Times New Roman"/>
          <w:sz w:val="12"/>
          <w:szCs w:val="12"/>
        </w:rPr>
      </w:pPr>
    </w:p>
    <w:p w:rsidR="007017B1" w:rsidRDefault="007017B1" w:rsidP="007017B1">
      <w:pPr>
        <w:spacing w:after="0" w:line="240" w:lineRule="auto"/>
        <w:ind w:firstLine="284"/>
        <w:jc w:val="center"/>
        <w:rPr>
          <w:rFonts w:ascii="Times New Roman" w:hAnsi="Times New Roman" w:cs="Times New Roman"/>
          <w:sz w:val="12"/>
          <w:szCs w:val="12"/>
        </w:rPr>
      </w:pPr>
      <w:r w:rsidRPr="007017B1">
        <w:rPr>
          <w:rFonts w:ascii="Times New Roman" w:hAnsi="Times New Roman" w:cs="Times New Roman"/>
          <w:sz w:val="12"/>
          <w:szCs w:val="12"/>
        </w:rPr>
        <w:t>3.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МСК-63</w:t>
      </w:r>
    </w:p>
    <w:tbl>
      <w:tblPr>
        <w:tblStyle w:val="aff7"/>
        <w:tblW w:w="5000" w:type="pct"/>
        <w:tblLook w:val="04A0" w:firstRow="1" w:lastRow="0" w:firstColumn="1" w:lastColumn="0" w:noHBand="0" w:noVBand="1"/>
      </w:tblPr>
      <w:tblGrid>
        <w:gridCol w:w="1183"/>
        <w:gridCol w:w="1094"/>
        <w:gridCol w:w="1204"/>
        <w:gridCol w:w="1215"/>
        <w:gridCol w:w="3033"/>
      </w:tblGrid>
      <w:tr w:rsidR="007017B1" w:rsidRPr="007017B1" w:rsidTr="007017B1">
        <w:trPr>
          <w:trHeight w:val="70"/>
        </w:trPr>
        <w:tc>
          <w:tcPr>
            <w:tcW w:w="5000" w:type="pct"/>
            <w:gridSpan w:val="5"/>
            <w:vAlign w:val="center"/>
            <w:hideMark/>
          </w:tcPr>
          <w:p w:rsidR="007017B1" w:rsidRPr="007017B1" w:rsidRDefault="007017B1" w:rsidP="007017B1">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7017B1">
              <w:rPr>
                <w:rFonts w:ascii="Times New Roman" w:hAnsi="Times New Roman" w:cs="Times New Roman"/>
                <w:color w:val="000000" w:themeColor="text1"/>
                <w:sz w:val="12"/>
                <w:szCs w:val="12"/>
                <w:shd w:val="clear" w:color="auto" w:fill="FFFFFF"/>
              </w:rPr>
              <w:t>Т</w:t>
            </w:r>
            <w:r w:rsidRPr="007017B1">
              <w:rPr>
                <w:rFonts w:ascii="Times New Roman" w:hAnsi="Times New Roman" w:cs="Times New Roman"/>
                <w:color w:val="000000" w:themeColor="text1"/>
                <w:sz w:val="12"/>
                <w:szCs w:val="12"/>
              </w:rPr>
              <w:t>ерриториальная зона «Ж2 Зона застройки малоэтажными жилыми домами» застроенная многоквартирными домами №4, №6, №7, №9, №10, №11 по улице Первомайская в посёлке Сургут сельского поселения Сургут муниципального района Сергиевский Самарской области</w:t>
            </w:r>
          </w:p>
        </w:tc>
      </w:tr>
      <w:tr w:rsidR="007017B1" w:rsidRPr="007017B1" w:rsidTr="007017B1">
        <w:trPr>
          <w:trHeight w:val="70"/>
        </w:trPr>
        <w:tc>
          <w:tcPr>
            <w:tcW w:w="765" w:type="pct"/>
            <w:vMerge w:val="restart"/>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Назв. точки</w:t>
            </w:r>
          </w:p>
        </w:tc>
        <w:tc>
          <w:tcPr>
            <w:tcW w:w="1487" w:type="pct"/>
            <w:gridSpan w:val="2"/>
            <w:noWrap/>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Координаты</w:t>
            </w:r>
          </w:p>
        </w:tc>
        <w:tc>
          <w:tcPr>
            <w:tcW w:w="786" w:type="pct"/>
            <w:vMerge w:val="restart"/>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Расстояние</w:t>
            </w:r>
          </w:p>
        </w:tc>
        <w:tc>
          <w:tcPr>
            <w:tcW w:w="1961" w:type="pct"/>
            <w:vMerge w:val="restart"/>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Дирекционный угол</w:t>
            </w:r>
          </w:p>
        </w:tc>
      </w:tr>
      <w:tr w:rsidR="007017B1" w:rsidRPr="007017B1" w:rsidTr="007017B1">
        <w:trPr>
          <w:trHeight w:val="70"/>
        </w:trPr>
        <w:tc>
          <w:tcPr>
            <w:tcW w:w="765" w:type="pct"/>
            <w:vMerge/>
            <w:vAlign w:val="center"/>
            <w:hideMark/>
          </w:tcPr>
          <w:p w:rsidR="007017B1" w:rsidRPr="007017B1" w:rsidRDefault="007017B1" w:rsidP="007017B1">
            <w:pPr>
              <w:jc w:val="center"/>
              <w:rPr>
                <w:rFonts w:ascii="Times New Roman" w:hAnsi="Times New Roman" w:cs="Times New Roman"/>
                <w:color w:val="000000" w:themeColor="text1"/>
                <w:sz w:val="12"/>
                <w:szCs w:val="12"/>
              </w:rPr>
            </w:pPr>
          </w:p>
        </w:tc>
        <w:tc>
          <w:tcPr>
            <w:tcW w:w="708" w:type="pct"/>
            <w:noWrap/>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X</w:t>
            </w:r>
          </w:p>
        </w:tc>
        <w:tc>
          <w:tcPr>
            <w:tcW w:w="779" w:type="pct"/>
            <w:noWrap/>
            <w:vAlign w:val="center"/>
            <w:hideMark/>
          </w:tcPr>
          <w:p w:rsidR="007017B1" w:rsidRPr="007017B1" w:rsidRDefault="007017B1" w:rsidP="007017B1">
            <w:pPr>
              <w:jc w:val="center"/>
              <w:rPr>
                <w:rFonts w:ascii="Times New Roman" w:hAnsi="Times New Roman" w:cs="Times New Roman"/>
                <w:color w:val="000000" w:themeColor="text1"/>
                <w:sz w:val="12"/>
                <w:szCs w:val="12"/>
              </w:rPr>
            </w:pPr>
            <w:r w:rsidRPr="007017B1">
              <w:rPr>
                <w:rFonts w:ascii="Times New Roman" w:hAnsi="Times New Roman" w:cs="Times New Roman"/>
                <w:color w:val="000000" w:themeColor="text1"/>
                <w:sz w:val="12"/>
                <w:szCs w:val="12"/>
              </w:rPr>
              <w:t>Y</w:t>
            </w:r>
          </w:p>
        </w:tc>
        <w:tc>
          <w:tcPr>
            <w:tcW w:w="786" w:type="pct"/>
            <w:vMerge/>
            <w:vAlign w:val="center"/>
            <w:hideMark/>
          </w:tcPr>
          <w:p w:rsidR="007017B1" w:rsidRPr="007017B1" w:rsidRDefault="007017B1" w:rsidP="007017B1">
            <w:pPr>
              <w:jc w:val="center"/>
              <w:rPr>
                <w:rFonts w:ascii="Times New Roman" w:hAnsi="Times New Roman" w:cs="Times New Roman"/>
                <w:color w:val="000000" w:themeColor="text1"/>
                <w:sz w:val="12"/>
                <w:szCs w:val="12"/>
              </w:rPr>
            </w:pPr>
          </w:p>
        </w:tc>
        <w:tc>
          <w:tcPr>
            <w:tcW w:w="1961" w:type="pct"/>
            <w:vMerge/>
            <w:vAlign w:val="center"/>
            <w:hideMark/>
          </w:tcPr>
          <w:p w:rsidR="007017B1" w:rsidRPr="007017B1" w:rsidRDefault="007017B1" w:rsidP="007017B1">
            <w:pPr>
              <w:jc w:val="center"/>
              <w:rPr>
                <w:rFonts w:ascii="Times New Roman" w:hAnsi="Times New Roman" w:cs="Times New Roman"/>
                <w:color w:val="000000" w:themeColor="text1"/>
                <w:sz w:val="12"/>
                <w:szCs w:val="12"/>
              </w:rPr>
            </w:pP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468167,03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2245082,61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236,68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56°36'48"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468297,27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2245280,23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55,56</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145°43'25"</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468251,36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2245311,52</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52,58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55°21'28"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468281,25</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2245354,78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49,58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325°50'31"</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т5</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468322,28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2245326,94</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5,56</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325°51'09"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т6</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468326,88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2245323,82</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117,97</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55°49'01"</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т7</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468393,16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2245421,41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73,13</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59°57'00"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т8</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468429,78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2245484,71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96,70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146°39'24"</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т9</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468349,00</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2245537,86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100,55</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51°19'37"</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т10</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468411,83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2245616,36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41,75</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320°43'30"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468444,15</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2245589,93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34,55</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47°58'06"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468467,28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2245615,59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172,20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122°55'50"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т13</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468373,67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2245760,12</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0,41</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212°09'08"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т14</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468373,32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2245759,90</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17,16</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139°29'21"</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т15</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468360,27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2245771,05</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3,70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165°26'16"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т16</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468356,69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2245771,98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10,18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230°37'10"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т17</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468350,23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2245764,11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10,62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231°25'28"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т18</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468343,61</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2245755,81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11,24</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231°32'21"</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т19</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468336,62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2245747,01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1,79</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242°43'08"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т20</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468335,80</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2245745,42</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47,61</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321°21'39"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468372,99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2245715,69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39,31</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231°19'52"</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468348,43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2245685,00</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37,62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141°19'25"</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т23</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468319,06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2245708,51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184,87</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229°58'36"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т24</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468200,17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2245566,94</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81,47</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326°39'26"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т25</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468268,23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2245522,16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94,47</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237°44'06"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т26</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468217,80</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2245442,28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9,90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326°52'18"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т27</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468226,09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2245436,87</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44,10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327°08'07"</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т28</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468263,13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2245412,94</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18,38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328°50'38"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т29</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468278,86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2245403,43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51,39</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236°44'34"</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т30</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468250,68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2245360,46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34,20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236°08'50"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468231,63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2245332,06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8,83</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146°16'26"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468224,29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2245336,96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8,84</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237°42'46"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т33</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468219,57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2245329,49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9,36</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147°39'03"</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т34</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468211,66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2245334,50</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8,84</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57°42'46"</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т35</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468216,38</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2245341,97</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13,19</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146°35'57"</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т36</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468205,37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2245349,23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29,32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146°27'42"</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lastRenderedPageBreak/>
              <w:t>т37</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468180,93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2245365,43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9,85</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148°24'28"</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т38</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468172,54</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2245370,59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246,21</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238°09'04"</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т39</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468042,62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2245161,45</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328°12'29"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т40</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468043,83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2245160,70</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142,21</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327°32'29"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468163,82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2245084,38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3,67</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331°07'39"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т1</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468167,03</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2245082,61</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468174,12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2245105,88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30,14</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57°37'41"</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т43</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468190,26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2245131,34</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1,64</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71°07'21"</w:t>
            </w:r>
          </w:p>
        </w:tc>
      </w:tr>
      <w:tr w:rsidR="007017B1" w:rsidRPr="007017B1" w:rsidTr="00E0751F">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т44</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468190,79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2245132,89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1,08</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102°14'32"</w:t>
            </w:r>
          </w:p>
        </w:tc>
      </w:tr>
      <w:tr w:rsidR="007017B1" w:rsidRPr="007017B1" w:rsidTr="00E0751F">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т45</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468190,56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2245133,95</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7,00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58°00'43"</w:t>
            </w:r>
          </w:p>
        </w:tc>
      </w:tr>
      <w:tr w:rsidR="007017B1" w:rsidRPr="007017B1" w:rsidTr="00E0751F">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т46</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468194,27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2245139,89</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1,92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148°12'59"</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т47</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468192,64</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2245140,90</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7,02</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147°55'00"</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т48</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468186,69</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2245144,63</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7,00</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236°56'43"</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т49</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468182,87</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2245138,76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32,16</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237°25'54"</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т50</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468165,56</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2245111,66</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10,33</w:t>
            </w: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325°58'17"</w:t>
            </w:r>
          </w:p>
        </w:tc>
      </w:tr>
      <w:tr w:rsidR="007017B1" w:rsidRPr="007017B1" w:rsidTr="007017B1">
        <w:trPr>
          <w:trHeight w:val="70"/>
        </w:trPr>
        <w:tc>
          <w:tcPr>
            <w:tcW w:w="765"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т42</w:t>
            </w:r>
          </w:p>
        </w:tc>
        <w:tc>
          <w:tcPr>
            <w:tcW w:w="708"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468174,12</w:t>
            </w:r>
          </w:p>
        </w:tc>
        <w:tc>
          <w:tcPr>
            <w:tcW w:w="779"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r w:rsidRPr="007017B1">
              <w:rPr>
                <w:rFonts w:ascii="Times New Roman" w:eastAsia="Times New Roman" w:hAnsi="Times New Roman" w:cs="Times New Roman"/>
                <w:color w:val="000000" w:themeColor="text1"/>
                <w:sz w:val="12"/>
                <w:szCs w:val="12"/>
                <w:lang w:eastAsia="ru-RU"/>
              </w:rPr>
              <w:t>2245105,88</w:t>
            </w:r>
          </w:p>
        </w:tc>
        <w:tc>
          <w:tcPr>
            <w:tcW w:w="786"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p>
        </w:tc>
        <w:tc>
          <w:tcPr>
            <w:tcW w:w="1961" w:type="pct"/>
            <w:noWrap/>
            <w:vAlign w:val="center"/>
            <w:hideMark/>
          </w:tcPr>
          <w:p w:rsidR="007017B1" w:rsidRPr="007017B1" w:rsidRDefault="007017B1" w:rsidP="007017B1">
            <w:pPr>
              <w:jc w:val="center"/>
              <w:rPr>
                <w:rFonts w:ascii="Times New Roman" w:eastAsia="Times New Roman" w:hAnsi="Times New Roman" w:cs="Times New Roman"/>
                <w:color w:val="000000" w:themeColor="text1"/>
                <w:sz w:val="12"/>
                <w:szCs w:val="12"/>
                <w:lang w:eastAsia="ru-RU"/>
              </w:rPr>
            </w:pPr>
          </w:p>
        </w:tc>
      </w:tr>
    </w:tbl>
    <w:p w:rsidR="007017B1" w:rsidRPr="007017B1" w:rsidRDefault="007017B1" w:rsidP="007017B1">
      <w:pPr>
        <w:spacing w:after="0" w:line="240" w:lineRule="auto"/>
        <w:ind w:firstLine="284"/>
        <w:jc w:val="center"/>
        <w:rPr>
          <w:rFonts w:ascii="Times New Roman" w:hAnsi="Times New Roman" w:cs="Times New Roman"/>
          <w:sz w:val="12"/>
          <w:szCs w:val="12"/>
        </w:rPr>
      </w:pPr>
    </w:p>
    <w:p w:rsidR="007017B1" w:rsidRPr="007017B1" w:rsidRDefault="007017B1" w:rsidP="007017B1">
      <w:pPr>
        <w:spacing w:after="0" w:line="240" w:lineRule="auto"/>
        <w:ind w:firstLine="284"/>
        <w:jc w:val="center"/>
        <w:rPr>
          <w:rFonts w:ascii="Times New Roman" w:hAnsi="Times New Roman" w:cs="Times New Roman"/>
          <w:sz w:val="12"/>
          <w:szCs w:val="12"/>
        </w:rPr>
      </w:pPr>
      <w:r w:rsidRPr="007017B1">
        <w:rPr>
          <w:rFonts w:ascii="Times New Roman" w:hAnsi="Times New Roman" w:cs="Times New Roman"/>
          <w:sz w:val="12"/>
          <w:szCs w:val="12"/>
        </w:rPr>
        <w:t>ЧЕРТЕЖИ</w:t>
      </w:r>
    </w:p>
    <w:p w:rsidR="007017B1" w:rsidRPr="007017B1" w:rsidRDefault="00E0751F" w:rsidP="007017B1">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723900" cy="971550"/>
            <wp:effectExtent l="0" t="0" r="0" b="0"/>
            <wp:docPr id="1" name="Рисунок 1" descr="C:\Users\user\AppData\Local\Microsoft\Windows\Temporary Internet Files\Content.Word\Основной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сновной чертеж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r w:rsidRPr="00E0751F">
        <w:t xml:space="preserve"> </w:t>
      </w:r>
      <w:r>
        <w:rPr>
          <w:noProof/>
          <w:lang w:eastAsia="ru-RU"/>
        </w:rPr>
        <w:drawing>
          <wp:inline distT="0" distB="0" distL="0" distR="0">
            <wp:extent cx="790575" cy="971550"/>
            <wp:effectExtent l="0" t="0" r="9525" b="0"/>
            <wp:docPr id="2" name="Рисунок 2" descr="C:\Users\user\AppData\Local\Microsoft\Windows\Temporary Internet Files\Content.Word\Основной чертеж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сновной чертеж_page-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r w:rsidRPr="00E0751F">
        <w:t xml:space="preserve"> </w:t>
      </w:r>
      <w:r>
        <w:rPr>
          <w:noProof/>
          <w:lang w:eastAsia="ru-RU"/>
        </w:rPr>
        <w:drawing>
          <wp:inline distT="0" distB="0" distL="0" distR="0">
            <wp:extent cx="723900" cy="971550"/>
            <wp:effectExtent l="0" t="0" r="0" b="0"/>
            <wp:docPr id="3" name="Рисунок 3" descr="C:\Users\user\AppData\Local\Microsoft\Windows\Temporary Internet Files\Content.Word\Основной чертеж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сновной чертеж_page-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rsidR="007017B1" w:rsidRPr="007017B1" w:rsidRDefault="007017B1" w:rsidP="00E0751F">
      <w:pPr>
        <w:spacing w:after="0" w:line="240" w:lineRule="auto"/>
        <w:rPr>
          <w:rFonts w:ascii="Times New Roman" w:hAnsi="Times New Roman" w:cs="Times New Roman"/>
          <w:sz w:val="12"/>
          <w:szCs w:val="12"/>
        </w:rPr>
      </w:pPr>
    </w:p>
    <w:p w:rsidR="007017B1" w:rsidRDefault="007017B1" w:rsidP="007017B1">
      <w:pPr>
        <w:spacing w:after="0" w:line="240" w:lineRule="auto"/>
        <w:ind w:firstLine="284"/>
        <w:jc w:val="center"/>
        <w:rPr>
          <w:rFonts w:ascii="Times New Roman" w:hAnsi="Times New Roman" w:cs="Times New Roman"/>
          <w:sz w:val="12"/>
          <w:szCs w:val="12"/>
        </w:rPr>
      </w:pPr>
      <w:r w:rsidRPr="007017B1">
        <w:rPr>
          <w:rFonts w:ascii="Times New Roman" w:hAnsi="Times New Roman" w:cs="Times New Roman"/>
          <w:sz w:val="12"/>
          <w:szCs w:val="12"/>
        </w:rPr>
        <w:t>МАТЕРИАЛЫ ПО ОБОСНОВАНИЮ</w:t>
      </w:r>
    </w:p>
    <w:p w:rsidR="007017B1" w:rsidRDefault="00E0751F" w:rsidP="00E0751F">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2E281D1" wp14:editId="169AFA4E">
            <wp:extent cx="704850" cy="971550"/>
            <wp:effectExtent l="0" t="0" r="0" b="0"/>
            <wp:docPr id="4" name="Рисунок 4" descr="C:\Users\user\AppData\Local\Microsoft\Windows\Temporary Internet Files\Content.Word\Материалы по обосн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Материалы по обоснованию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noFill/>
                    <a:ln>
                      <a:noFill/>
                    </a:ln>
                  </pic:spPr>
                </pic:pic>
              </a:graphicData>
            </a:graphic>
          </wp:inline>
        </w:drawing>
      </w:r>
      <w:r w:rsidRPr="00E0751F">
        <w:t xml:space="preserve"> </w:t>
      </w:r>
      <w:r>
        <w:rPr>
          <w:noProof/>
          <w:lang w:eastAsia="ru-RU"/>
        </w:rPr>
        <w:drawing>
          <wp:inline distT="0" distB="0" distL="0" distR="0" wp14:anchorId="528151D6" wp14:editId="462D4DDE">
            <wp:extent cx="771525" cy="971550"/>
            <wp:effectExtent l="0" t="0" r="9525" b="0"/>
            <wp:docPr id="5" name="Рисунок 5" descr="C:\Users\user\AppData\Local\Microsoft\Windows\Temporary Internet Files\Content.Word\Материалы по обоснованию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Материалы по обоснованию_page-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r w:rsidRPr="00E0751F">
        <w:t xml:space="preserve"> </w:t>
      </w:r>
      <w:r>
        <w:rPr>
          <w:noProof/>
          <w:lang w:eastAsia="ru-RU"/>
        </w:rPr>
        <w:drawing>
          <wp:inline distT="0" distB="0" distL="0" distR="0" wp14:anchorId="5311104B" wp14:editId="50AAF47F">
            <wp:extent cx="704850" cy="971550"/>
            <wp:effectExtent l="0" t="0" r="0" b="0"/>
            <wp:docPr id="6" name="Рисунок 6" descr="C:\Users\user\AppData\Local\Microsoft\Windows\Temporary Internet Files\Content.Word\Материалы по обоснованию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Материалы по обоснованию_page-0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noFill/>
                    <a:ln>
                      <a:noFill/>
                    </a:ln>
                  </pic:spPr>
                </pic:pic>
              </a:graphicData>
            </a:graphic>
          </wp:inline>
        </w:drawing>
      </w:r>
    </w:p>
    <w:p w:rsidR="00E0751F" w:rsidRPr="007017B1" w:rsidRDefault="00E0751F" w:rsidP="00E0751F">
      <w:pPr>
        <w:spacing w:after="0" w:line="240" w:lineRule="auto"/>
        <w:ind w:firstLine="284"/>
        <w:jc w:val="center"/>
        <w:rPr>
          <w:rFonts w:ascii="Times New Roman" w:hAnsi="Times New Roman" w:cs="Times New Roman"/>
          <w:sz w:val="12"/>
          <w:szCs w:val="12"/>
        </w:rPr>
      </w:pPr>
    </w:p>
    <w:p w:rsidR="00F17907" w:rsidRDefault="007017B1" w:rsidP="007017B1">
      <w:pPr>
        <w:spacing w:after="0" w:line="240" w:lineRule="auto"/>
        <w:ind w:firstLine="284"/>
        <w:jc w:val="center"/>
        <w:rPr>
          <w:rFonts w:ascii="Times New Roman" w:hAnsi="Times New Roman" w:cs="Times New Roman"/>
          <w:sz w:val="12"/>
          <w:szCs w:val="12"/>
        </w:rPr>
      </w:pPr>
      <w:r w:rsidRPr="007017B1">
        <w:rPr>
          <w:rFonts w:ascii="Times New Roman" w:hAnsi="Times New Roman" w:cs="Times New Roman"/>
          <w:sz w:val="12"/>
          <w:szCs w:val="12"/>
        </w:rPr>
        <w:t>Исходные данные</w:t>
      </w:r>
    </w:p>
    <w:tbl>
      <w:tblPr>
        <w:tblW w:w="5000" w:type="pct"/>
        <w:tblCellMar>
          <w:left w:w="0" w:type="dxa"/>
          <w:right w:w="0" w:type="dxa"/>
        </w:tblCellMar>
        <w:tblLook w:val="04A0" w:firstRow="1" w:lastRow="0" w:firstColumn="1" w:lastColumn="0" w:noHBand="0" w:noVBand="1"/>
      </w:tblPr>
      <w:tblGrid>
        <w:gridCol w:w="463"/>
        <w:gridCol w:w="3658"/>
        <w:gridCol w:w="3412"/>
      </w:tblGrid>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hideMark/>
          </w:tcPr>
          <w:p w:rsidR="00BC0E35" w:rsidRPr="00BC0E35" w:rsidRDefault="00BC0E35" w:rsidP="00BC0E35">
            <w:pPr>
              <w:spacing w:after="0" w:line="240" w:lineRule="auto"/>
              <w:ind w:left="60" w:right="60"/>
              <w:jc w:val="center"/>
              <w:rPr>
                <w:rFonts w:ascii="Verdana" w:eastAsia="Times New Roman" w:hAnsi="Verdana" w:cs="Segoe UI"/>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п/п</w:t>
            </w:r>
          </w:p>
        </w:tc>
        <w:tc>
          <w:tcPr>
            <w:tcW w:w="2428" w:type="pct"/>
            <w:tcBorders>
              <w:top w:val="single" w:sz="8" w:space="0" w:color="000000"/>
              <w:left w:val="single" w:sz="8" w:space="0" w:color="000000"/>
              <w:bottom w:val="single" w:sz="8" w:space="0" w:color="000000"/>
              <w:right w:val="single" w:sz="8" w:space="0" w:color="000000"/>
            </w:tcBorders>
            <w:hideMark/>
          </w:tcPr>
          <w:p w:rsidR="00BC0E35" w:rsidRPr="00BC0E35" w:rsidRDefault="00BC0E35" w:rsidP="00BC0E35">
            <w:pPr>
              <w:spacing w:after="0" w:line="240" w:lineRule="auto"/>
              <w:ind w:left="60" w:right="60"/>
              <w:jc w:val="center"/>
              <w:rPr>
                <w:rFonts w:ascii="Verdana" w:eastAsia="Times New Roman" w:hAnsi="Verdana" w:cs="Segoe UI"/>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Наименование документа</w:t>
            </w:r>
          </w:p>
        </w:tc>
        <w:tc>
          <w:tcPr>
            <w:tcW w:w="2265" w:type="pct"/>
            <w:tcBorders>
              <w:top w:val="single" w:sz="8" w:space="0" w:color="000000"/>
              <w:left w:val="single" w:sz="8" w:space="0" w:color="000000"/>
              <w:bottom w:val="single" w:sz="8" w:space="0" w:color="000000"/>
              <w:right w:val="single" w:sz="8" w:space="0" w:color="000000"/>
            </w:tcBorders>
            <w:hideMark/>
          </w:tcPr>
          <w:p w:rsidR="00BC0E35" w:rsidRPr="00BC0E35" w:rsidRDefault="00BC0E35" w:rsidP="00BC0E35">
            <w:pPr>
              <w:spacing w:after="0" w:line="240" w:lineRule="auto"/>
              <w:ind w:left="60" w:right="60"/>
              <w:jc w:val="center"/>
              <w:rPr>
                <w:rFonts w:ascii="Verdana" w:eastAsia="Times New Roman" w:hAnsi="Verdana" w:cs="Segoe UI"/>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Реквизиты документа</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1</w:t>
            </w:r>
          </w:p>
        </w:tc>
        <w:tc>
          <w:tcPr>
            <w:tcW w:w="2428"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Кадастровый план территории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КУВИ-001/2023-61664315,</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2</w:t>
            </w:r>
          </w:p>
        </w:tc>
        <w:tc>
          <w:tcPr>
            <w:tcW w:w="2428"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Кадастровый план территории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КУВИ-001/2023-61663717,</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3</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КУВИ-001/2023-61708180,</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4</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КУВИ-001/2023-61708941,</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5</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КУВИ-001/2023-61710634,</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6</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КУВИ-001/2023-61712099,</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7</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КУВИ-001/2023-61712797,</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8</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КУВИ-001/2023-61713451,</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9</w:t>
            </w:r>
          </w:p>
        </w:tc>
        <w:tc>
          <w:tcPr>
            <w:tcW w:w="2428" w:type="pct"/>
            <w:tcBorders>
              <w:top w:val="single" w:sz="8" w:space="0" w:color="000000"/>
              <w:left w:val="single" w:sz="8" w:space="0" w:color="000000"/>
              <w:bottom w:val="single" w:sz="8" w:space="0" w:color="000000"/>
              <w:right w:val="single" w:sz="8" w:space="0" w:color="000000"/>
            </w:tcBorders>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КУВИ-001/2023-61713838,</w:t>
            </w:r>
            <w:r w:rsidRPr="00BC0E35">
              <w:rPr>
                <w:color w:val="000000" w:themeColor="text1"/>
                <w:sz w:val="12"/>
                <w:szCs w:val="12"/>
              </w:rPr>
              <w:t xml:space="preserve"> </w:t>
            </w:r>
            <w:r w:rsidRPr="00BC0E35">
              <w:rPr>
                <w:rFonts w:ascii="Times New Roman" w:eastAsia="Times New Roman" w:hAnsi="Times New Roman" w:cs="Times New Roman"/>
                <w:color w:val="000000" w:themeColor="text1"/>
                <w:sz w:val="12"/>
                <w:szCs w:val="12"/>
                <w:lang w:eastAsia="ru-RU"/>
              </w:rPr>
              <w:t>Филиал публично-правовой компании «Роскадастр» по Самарской области, 14.03.2023</w:t>
            </w:r>
          </w:p>
        </w:tc>
      </w:tr>
      <w:tr w:rsidR="00BC0E35" w:rsidRPr="00BC0E35" w:rsidTr="00BC0E35">
        <w:tc>
          <w:tcPr>
            <w:tcW w:w="307"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10</w:t>
            </w:r>
          </w:p>
        </w:tc>
        <w:tc>
          <w:tcPr>
            <w:tcW w:w="2428"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Карта градостроительного зонирования сельского поселения Сургут муниципального района Сергиевский Самарской области</w:t>
            </w:r>
          </w:p>
        </w:tc>
        <w:tc>
          <w:tcPr>
            <w:tcW w:w="2265" w:type="pct"/>
            <w:tcBorders>
              <w:top w:val="single" w:sz="8" w:space="0" w:color="000000"/>
              <w:left w:val="single" w:sz="8" w:space="0" w:color="000000"/>
              <w:bottom w:val="single" w:sz="8" w:space="0" w:color="000000"/>
              <w:right w:val="single" w:sz="8" w:space="0" w:color="000000"/>
            </w:tcBorders>
            <w:vAlign w:val="center"/>
          </w:tcPr>
          <w:p w:rsidR="00BC0E35" w:rsidRPr="00BC0E35" w:rsidRDefault="00BC0E35" w:rsidP="00BC0E35">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BC0E35">
              <w:rPr>
                <w:rFonts w:ascii="Times New Roman" w:eastAsia="Times New Roman" w:hAnsi="Times New Roman" w:cs="Times New Roman"/>
                <w:color w:val="000000" w:themeColor="text1"/>
                <w:sz w:val="12"/>
                <w:szCs w:val="12"/>
                <w:lang w:eastAsia="ru-RU"/>
              </w:rPr>
              <w:t xml:space="preserve">ГУП Самарской области </w:t>
            </w:r>
            <w:r>
              <w:rPr>
                <w:rFonts w:ascii="Times New Roman" w:eastAsia="Times New Roman" w:hAnsi="Times New Roman" w:cs="Times New Roman"/>
                <w:color w:val="000000" w:themeColor="text1"/>
                <w:sz w:val="12"/>
                <w:szCs w:val="12"/>
                <w:lang w:eastAsia="ru-RU"/>
              </w:rPr>
              <w:t xml:space="preserve">институт </w:t>
            </w:r>
            <w:r w:rsidRPr="00BC0E35">
              <w:rPr>
                <w:rFonts w:ascii="Times New Roman" w:eastAsia="Times New Roman" w:hAnsi="Times New Roman" w:cs="Times New Roman"/>
                <w:color w:val="000000" w:themeColor="text1"/>
                <w:sz w:val="12"/>
                <w:szCs w:val="12"/>
                <w:lang w:eastAsia="ru-RU"/>
              </w:rPr>
              <w:t>«ТеррНИИгражданпроект», 2021</w:t>
            </w:r>
            <w:r>
              <w:rPr>
                <w:rFonts w:ascii="Times New Roman" w:eastAsia="Times New Roman" w:hAnsi="Times New Roman" w:cs="Times New Roman"/>
                <w:color w:val="000000" w:themeColor="text1"/>
                <w:sz w:val="12"/>
                <w:szCs w:val="12"/>
                <w:lang w:eastAsia="ru-RU"/>
              </w:rPr>
              <w:t xml:space="preserve"> </w:t>
            </w:r>
            <w:r w:rsidRPr="00BC0E35">
              <w:rPr>
                <w:rFonts w:ascii="Times New Roman" w:eastAsia="Times New Roman" w:hAnsi="Times New Roman" w:cs="Times New Roman"/>
                <w:color w:val="000000" w:themeColor="text1"/>
                <w:sz w:val="12"/>
                <w:szCs w:val="12"/>
                <w:lang w:eastAsia="ru-RU"/>
              </w:rPr>
              <w:t xml:space="preserve">ООО «ОКТОГОН», 2021 </w:t>
            </w:r>
            <w:r>
              <w:rPr>
                <w:rFonts w:ascii="Times New Roman" w:eastAsia="Times New Roman" w:hAnsi="Times New Roman" w:cs="Times New Roman"/>
                <w:color w:val="000000" w:themeColor="text1"/>
                <w:sz w:val="12"/>
                <w:szCs w:val="12"/>
                <w:lang w:eastAsia="ru-RU"/>
              </w:rPr>
              <w:t xml:space="preserve"> </w:t>
            </w:r>
            <w:r w:rsidRPr="00BC0E35">
              <w:rPr>
                <w:rFonts w:ascii="Times New Roman" w:eastAsia="Times New Roman" w:hAnsi="Times New Roman" w:cs="Times New Roman"/>
                <w:color w:val="000000" w:themeColor="text1"/>
                <w:sz w:val="12"/>
                <w:szCs w:val="12"/>
                <w:lang w:eastAsia="ru-RU"/>
              </w:rPr>
              <w:t>М 1:5000</w:t>
            </w:r>
          </w:p>
        </w:tc>
      </w:tr>
    </w:tbl>
    <w:p w:rsidR="00BC0E35" w:rsidRDefault="00BC0E35" w:rsidP="007017B1">
      <w:pPr>
        <w:spacing w:after="0" w:line="240" w:lineRule="auto"/>
        <w:ind w:firstLine="284"/>
        <w:jc w:val="center"/>
        <w:rPr>
          <w:rFonts w:ascii="Times New Roman" w:hAnsi="Times New Roman" w:cs="Times New Roman"/>
          <w:sz w:val="12"/>
          <w:szCs w:val="12"/>
        </w:rPr>
      </w:pPr>
    </w:p>
    <w:p w:rsidR="00BC0E35" w:rsidRPr="00BC0E35" w:rsidRDefault="00BC0E35" w:rsidP="00BC0E35">
      <w:pPr>
        <w:spacing w:after="0" w:line="240" w:lineRule="auto"/>
        <w:ind w:firstLine="284"/>
        <w:jc w:val="center"/>
        <w:rPr>
          <w:rFonts w:ascii="Times New Roman" w:hAnsi="Times New Roman" w:cs="Times New Roman"/>
          <w:sz w:val="12"/>
          <w:szCs w:val="12"/>
        </w:rPr>
      </w:pPr>
      <w:r w:rsidRPr="00BC0E35">
        <w:rPr>
          <w:rFonts w:ascii="Times New Roman" w:hAnsi="Times New Roman" w:cs="Times New Roman"/>
          <w:sz w:val="12"/>
          <w:szCs w:val="12"/>
        </w:rPr>
        <w:t>Список использованных нормативных правовых актов</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1. Земельный кодекс Российской Федерации;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2. Градостроительный кодекс Российской Федерации;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3. Гражданский кодекс Российской Федерации;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lastRenderedPageBreak/>
        <w:t>4. Жилищный кодекс Российской Федерации;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5. Федеральный закон от 25.10.2001 № 137-ФЗ «О введении в действие Земельного кодекса Российской Федерации»;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6. Федеральный закон от 13.07.2015 № 218-ФЗ «О государственной регистрации недвижимости»;</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8. СП 59.13330.2020 «СНиП 35-01-2001 Доступность зданий и сооружений для маломобильных групп населения», утверждённые приказом Минстроя России от 30.12.2020 N 904/пр ;</w:t>
      </w:r>
    </w:p>
    <w:p w:rsidR="00BC0E35" w:rsidRPr="00BC0E35"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1034/пр;</w:t>
      </w:r>
    </w:p>
    <w:p w:rsidR="00BC0E35" w:rsidRPr="007017B1" w:rsidRDefault="00BC0E35" w:rsidP="00BC0E35">
      <w:pPr>
        <w:spacing w:after="0" w:line="240" w:lineRule="auto"/>
        <w:ind w:firstLine="284"/>
        <w:jc w:val="both"/>
        <w:rPr>
          <w:rFonts w:ascii="Times New Roman" w:hAnsi="Times New Roman" w:cs="Times New Roman"/>
          <w:sz w:val="12"/>
          <w:szCs w:val="12"/>
        </w:rPr>
      </w:pPr>
      <w:r w:rsidRPr="00BC0E35">
        <w:rPr>
          <w:rFonts w:ascii="Times New Roman" w:hAnsi="Times New Roman" w:cs="Times New Roman"/>
          <w:sz w:val="12"/>
          <w:szCs w:val="12"/>
        </w:rPr>
        <w:t>10. 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решений Собрания представителей сельского поселения   Сургут муниципального района Сергиевский Самарской области от 18.11.2015 № 11, от 22.02.2017 № 4, от 08.11.2017 № 26, от 01.08.2018 № 23, от 31.08.2021 № 30, от 13.09.2022 № 29)</w:t>
      </w:r>
    </w:p>
    <w:p w:rsidR="00F17907" w:rsidRPr="007017B1" w:rsidRDefault="00F17907" w:rsidP="00F17907">
      <w:pPr>
        <w:spacing w:after="0" w:line="240" w:lineRule="auto"/>
        <w:ind w:firstLine="284"/>
        <w:jc w:val="both"/>
        <w:rPr>
          <w:rFonts w:ascii="Times New Roman" w:hAnsi="Times New Roman" w:cs="Times New Roman"/>
          <w:sz w:val="12"/>
          <w:szCs w:val="12"/>
        </w:rPr>
      </w:pPr>
    </w:p>
    <w:p w:rsidR="00F17907" w:rsidRDefault="00F17907" w:rsidP="00F17907">
      <w:pPr>
        <w:spacing w:after="0" w:line="240" w:lineRule="auto"/>
        <w:ind w:firstLine="284"/>
        <w:jc w:val="both"/>
        <w:rPr>
          <w:rFonts w:ascii="Times New Roman" w:hAnsi="Times New Roman" w:cs="Times New Roman"/>
          <w:sz w:val="12"/>
          <w:szCs w:val="12"/>
        </w:rPr>
      </w:pPr>
    </w:p>
    <w:p w:rsidR="00D91C9D" w:rsidRPr="00937451" w:rsidRDefault="00D91C9D" w:rsidP="00D91C9D">
      <w:pPr>
        <w:spacing w:after="0" w:line="240" w:lineRule="auto"/>
        <w:ind w:firstLine="284"/>
        <w:jc w:val="center"/>
        <w:rPr>
          <w:rFonts w:ascii="Times New Roman" w:hAnsi="Times New Roman" w:cs="Times New Roman"/>
          <w:sz w:val="12"/>
          <w:szCs w:val="12"/>
        </w:rPr>
      </w:pPr>
      <w:r w:rsidRPr="00937451">
        <w:rPr>
          <w:rFonts w:ascii="Times New Roman" w:hAnsi="Times New Roman" w:cs="Times New Roman"/>
          <w:sz w:val="12"/>
          <w:szCs w:val="12"/>
        </w:rPr>
        <w:t>РЕШЕНИЕ</w:t>
      </w:r>
    </w:p>
    <w:p w:rsidR="00D91C9D" w:rsidRDefault="00D91C9D" w:rsidP="00D91C9D">
      <w:pPr>
        <w:spacing w:after="0" w:line="240" w:lineRule="auto"/>
        <w:ind w:firstLine="284"/>
        <w:jc w:val="both"/>
        <w:rPr>
          <w:rFonts w:ascii="Times New Roman" w:hAnsi="Times New Roman" w:cs="Times New Roman"/>
          <w:sz w:val="12"/>
          <w:szCs w:val="12"/>
        </w:rPr>
      </w:pPr>
      <w:r w:rsidRPr="00937451">
        <w:rPr>
          <w:rFonts w:ascii="Times New Roman" w:hAnsi="Times New Roman" w:cs="Times New Roman"/>
          <w:sz w:val="12"/>
          <w:szCs w:val="12"/>
        </w:rPr>
        <w:t xml:space="preserve"> «3</w:t>
      </w:r>
      <w:r>
        <w:rPr>
          <w:rFonts w:ascii="Times New Roman" w:hAnsi="Times New Roman" w:cs="Times New Roman"/>
          <w:sz w:val="12"/>
          <w:szCs w:val="12"/>
        </w:rPr>
        <w:t>1</w:t>
      </w:r>
      <w:r w:rsidRPr="00937451">
        <w:rPr>
          <w:rFonts w:ascii="Times New Roman" w:hAnsi="Times New Roman" w:cs="Times New Roman"/>
          <w:sz w:val="12"/>
          <w:szCs w:val="12"/>
        </w:rPr>
        <w:t xml:space="preserve">» мая 2023г.                                                                                    </w:t>
      </w:r>
      <w:r>
        <w:rPr>
          <w:rFonts w:ascii="Times New Roman" w:hAnsi="Times New Roman" w:cs="Times New Roman"/>
          <w:sz w:val="12"/>
          <w:szCs w:val="12"/>
        </w:rPr>
        <w:t xml:space="preserve">                                                                                                                        </w:t>
      </w:r>
      <w:r w:rsidRPr="00937451">
        <w:rPr>
          <w:rFonts w:ascii="Times New Roman" w:hAnsi="Times New Roman" w:cs="Times New Roman"/>
          <w:sz w:val="12"/>
          <w:szCs w:val="12"/>
        </w:rPr>
        <w:t>№1</w:t>
      </w:r>
      <w:r>
        <w:rPr>
          <w:rFonts w:ascii="Times New Roman" w:hAnsi="Times New Roman" w:cs="Times New Roman"/>
          <w:sz w:val="12"/>
          <w:szCs w:val="12"/>
        </w:rPr>
        <w:t>6</w:t>
      </w:r>
    </w:p>
    <w:p w:rsidR="00D91C9D" w:rsidRDefault="00D91C9D" w:rsidP="00D91C9D">
      <w:pPr>
        <w:spacing w:after="0" w:line="240" w:lineRule="auto"/>
        <w:ind w:firstLine="284"/>
        <w:jc w:val="center"/>
        <w:rPr>
          <w:rFonts w:ascii="Times New Roman" w:hAnsi="Times New Roman" w:cs="Times New Roman"/>
          <w:b/>
          <w:bCs/>
          <w:sz w:val="12"/>
          <w:szCs w:val="12"/>
        </w:rPr>
      </w:pPr>
      <w:r w:rsidRPr="00D91C9D">
        <w:rPr>
          <w:rFonts w:ascii="Times New Roman" w:hAnsi="Times New Roman" w:cs="Times New Roman"/>
          <w:b/>
          <w:bCs/>
          <w:sz w:val="12"/>
          <w:szCs w:val="12"/>
        </w:rPr>
        <w:t xml:space="preserve">О внесении изменений в Положение «Об организации труда Главы городского поселения Суходол </w:t>
      </w:r>
    </w:p>
    <w:p w:rsidR="00D91C9D" w:rsidRPr="00D91C9D" w:rsidRDefault="00D91C9D" w:rsidP="00D91C9D">
      <w:pPr>
        <w:spacing w:after="0" w:line="240" w:lineRule="auto"/>
        <w:ind w:firstLine="284"/>
        <w:jc w:val="center"/>
        <w:rPr>
          <w:rFonts w:ascii="Times New Roman" w:hAnsi="Times New Roman" w:cs="Times New Roman"/>
          <w:b/>
          <w:bCs/>
          <w:sz w:val="12"/>
          <w:szCs w:val="12"/>
        </w:rPr>
      </w:pPr>
      <w:r w:rsidRPr="00D91C9D">
        <w:rPr>
          <w:rFonts w:ascii="Times New Roman" w:hAnsi="Times New Roman" w:cs="Times New Roman"/>
          <w:b/>
          <w:bCs/>
          <w:sz w:val="12"/>
          <w:szCs w:val="12"/>
        </w:rPr>
        <w:t>муниципального района Сергиевский», утвержденное Решением Собрания представителей городского поселения Суходол муниципального района Сергиевский  № 10 от 03.11.2015 г.</w:t>
      </w:r>
    </w:p>
    <w:p w:rsidR="00D91C9D" w:rsidRPr="00D91C9D" w:rsidRDefault="00D91C9D" w:rsidP="00D91C9D">
      <w:pPr>
        <w:spacing w:after="0" w:line="240" w:lineRule="auto"/>
        <w:ind w:firstLine="284"/>
        <w:jc w:val="both"/>
        <w:rPr>
          <w:rFonts w:ascii="Times New Roman" w:hAnsi="Times New Roman" w:cs="Times New Roman"/>
          <w:sz w:val="12"/>
          <w:szCs w:val="12"/>
        </w:rPr>
      </w:pP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 xml:space="preserve">В соответствии с Федеральным </w:t>
      </w:r>
      <w:hyperlink r:id="rId14" w:history="1">
        <w:r w:rsidRPr="00D91C9D">
          <w:rPr>
            <w:rStyle w:val="aff4"/>
            <w:rFonts w:ascii="Times New Roman" w:hAnsi="Times New Roman" w:cs="Times New Roman"/>
            <w:color w:val="auto"/>
            <w:sz w:val="12"/>
            <w:szCs w:val="12"/>
          </w:rPr>
          <w:t>законом</w:t>
        </w:r>
      </w:hyperlink>
      <w:r w:rsidRPr="00D91C9D">
        <w:rPr>
          <w:rFonts w:ascii="Times New Roman" w:hAnsi="Times New Roman" w:cs="Times New Roman"/>
          <w:sz w:val="12"/>
          <w:szCs w:val="12"/>
        </w:rPr>
        <w:t xml:space="preserve"> от 06.10.2003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параметров социально-экономического развития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 Самарской области</w:t>
      </w: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РЕШИЛО:</w:t>
      </w: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1.  Внести в Положение «Об организации труда</w:t>
      </w:r>
      <w:r w:rsidRPr="00D91C9D">
        <w:rPr>
          <w:rFonts w:ascii="Times New Roman" w:hAnsi="Times New Roman" w:cs="Times New Roman"/>
          <w:b/>
          <w:bCs/>
          <w:sz w:val="12"/>
          <w:szCs w:val="12"/>
        </w:rPr>
        <w:t xml:space="preserve"> </w:t>
      </w:r>
      <w:r w:rsidRPr="00D91C9D">
        <w:rPr>
          <w:rFonts w:ascii="Times New Roman" w:hAnsi="Times New Roman" w:cs="Times New Roman"/>
          <w:sz w:val="12"/>
          <w:szCs w:val="12"/>
        </w:rPr>
        <w:t>Главы городского поселения Суходол муниципального района Сергиевский», утвержденное решением Собрания представителей городского поселения Суходол муниципального района Сергиевский № 10  от 03.11.2015 г.  (далее - Положение) изменения следующего содержания:</w:t>
      </w: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1.1. Подпункт 5.5.1. Положения изложить в следующей редакции: «Главе поселения выплачивается ежемесячное денежное поощрение, устанавливаемое в процентном отношении к должностному окладу. Размер ежемесячного денежного поощрения выплачивается в соответствии с  решением комиссии по  денежному поощрению при администрации городского поселения Суходол муниципального района Сергиевский Самарской области.».</w:t>
      </w: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2. Опубликовать настоящее Решение в газете «Сергиевский вестник».</w:t>
      </w:r>
    </w:p>
    <w:p w:rsidR="00D91C9D" w:rsidRPr="00D91C9D" w:rsidRDefault="00D91C9D" w:rsidP="00D91C9D">
      <w:pPr>
        <w:spacing w:after="0" w:line="240" w:lineRule="auto"/>
        <w:ind w:firstLine="284"/>
        <w:jc w:val="both"/>
        <w:rPr>
          <w:rFonts w:ascii="Times New Roman" w:hAnsi="Times New Roman" w:cs="Times New Roman"/>
          <w:sz w:val="12"/>
          <w:szCs w:val="12"/>
        </w:rPr>
      </w:pPr>
      <w:r w:rsidRPr="00D91C9D">
        <w:rPr>
          <w:rFonts w:ascii="Times New Roman" w:hAnsi="Times New Roman" w:cs="Times New Roman"/>
          <w:sz w:val="12"/>
          <w:szCs w:val="12"/>
        </w:rPr>
        <w:t>3. Настоящее Решение вступает в силу со дня его официального опубликования и распространяет свое действия на отношения, возникшие с 01 июня 2023 года.</w:t>
      </w: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Председатель Собрания представителей</w:t>
      </w:r>
      <w:r>
        <w:rPr>
          <w:rFonts w:ascii="Times New Roman" w:hAnsi="Times New Roman" w:cs="Times New Roman"/>
          <w:sz w:val="12"/>
          <w:szCs w:val="12"/>
        </w:rPr>
        <w:t xml:space="preserve"> </w:t>
      </w:r>
      <w:r w:rsidRPr="00D91C9D">
        <w:rPr>
          <w:rFonts w:ascii="Times New Roman" w:hAnsi="Times New Roman" w:cs="Times New Roman"/>
          <w:sz w:val="12"/>
          <w:szCs w:val="12"/>
        </w:rPr>
        <w:t>городского поселения Суходол</w:t>
      </w: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муниципального района Сергиевский</w:t>
      </w: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С.И.Баранов</w:t>
      </w:r>
    </w:p>
    <w:p w:rsidR="00D91C9D" w:rsidRPr="00D91C9D" w:rsidRDefault="00D91C9D" w:rsidP="00D91C9D">
      <w:pPr>
        <w:spacing w:after="0" w:line="240" w:lineRule="auto"/>
        <w:ind w:firstLine="284"/>
        <w:jc w:val="right"/>
        <w:rPr>
          <w:rFonts w:ascii="Times New Roman" w:hAnsi="Times New Roman" w:cs="Times New Roman"/>
          <w:sz w:val="12"/>
          <w:szCs w:val="12"/>
        </w:rPr>
      </w:pP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Глава городского поселения Суходол</w:t>
      </w: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муниципального района Сергиевский</w:t>
      </w:r>
    </w:p>
    <w:p w:rsidR="00D91C9D" w:rsidRPr="00D91C9D" w:rsidRDefault="00D91C9D" w:rsidP="00D91C9D">
      <w:pPr>
        <w:spacing w:after="0" w:line="240" w:lineRule="auto"/>
        <w:ind w:firstLine="284"/>
        <w:jc w:val="right"/>
        <w:rPr>
          <w:rFonts w:ascii="Times New Roman" w:hAnsi="Times New Roman" w:cs="Times New Roman"/>
          <w:sz w:val="12"/>
          <w:szCs w:val="12"/>
        </w:rPr>
      </w:pPr>
      <w:r w:rsidRPr="00D91C9D">
        <w:rPr>
          <w:rFonts w:ascii="Times New Roman" w:hAnsi="Times New Roman" w:cs="Times New Roman"/>
          <w:sz w:val="12"/>
          <w:szCs w:val="12"/>
        </w:rPr>
        <w:t>И.О.Беседин</w:t>
      </w:r>
    </w:p>
    <w:p w:rsidR="00D91C9D" w:rsidRPr="00D91C9D" w:rsidRDefault="00D91C9D" w:rsidP="00D91C9D">
      <w:pPr>
        <w:spacing w:after="0" w:line="240" w:lineRule="auto"/>
        <w:ind w:firstLine="284"/>
        <w:jc w:val="both"/>
        <w:rPr>
          <w:rFonts w:ascii="Times New Roman" w:hAnsi="Times New Roman" w:cs="Times New Roman"/>
          <w:sz w:val="12"/>
          <w:szCs w:val="12"/>
        </w:rPr>
      </w:pPr>
    </w:p>
    <w:p w:rsidR="00D91C9D" w:rsidRPr="00D91C9D" w:rsidRDefault="00D91C9D" w:rsidP="00D91C9D">
      <w:pPr>
        <w:spacing w:after="0" w:line="240" w:lineRule="auto"/>
        <w:ind w:firstLine="284"/>
        <w:jc w:val="both"/>
        <w:rPr>
          <w:rFonts w:ascii="Times New Roman" w:hAnsi="Times New Roman" w:cs="Times New Roman"/>
          <w:sz w:val="12"/>
          <w:szCs w:val="12"/>
        </w:rPr>
      </w:pPr>
    </w:p>
    <w:p w:rsidR="00D91C9D" w:rsidRDefault="00D91C9D" w:rsidP="00F17907">
      <w:pPr>
        <w:spacing w:after="0" w:line="240" w:lineRule="auto"/>
        <w:ind w:firstLine="284"/>
        <w:jc w:val="both"/>
        <w:rPr>
          <w:rFonts w:ascii="Times New Roman" w:hAnsi="Times New Roman" w:cs="Times New Roman"/>
          <w:sz w:val="12"/>
          <w:szCs w:val="12"/>
        </w:rPr>
      </w:pPr>
    </w:p>
    <w:p w:rsidR="00D91C9D" w:rsidRDefault="00D91C9D" w:rsidP="00F17907">
      <w:pPr>
        <w:spacing w:after="0" w:line="240" w:lineRule="auto"/>
        <w:ind w:firstLine="284"/>
        <w:jc w:val="both"/>
        <w:rPr>
          <w:rFonts w:ascii="Times New Roman" w:hAnsi="Times New Roman" w:cs="Times New Roman"/>
          <w:sz w:val="12"/>
          <w:szCs w:val="12"/>
        </w:rPr>
      </w:pPr>
    </w:p>
    <w:p w:rsidR="00D91C9D" w:rsidRDefault="00D91C9D" w:rsidP="00F17907">
      <w:pPr>
        <w:spacing w:after="0" w:line="240" w:lineRule="auto"/>
        <w:ind w:firstLine="284"/>
        <w:jc w:val="both"/>
        <w:rPr>
          <w:rFonts w:ascii="Times New Roman" w:hAnsi="Times New Roman" w:cs="Times New Roman"/>
          <w:sz w:val="12"/>
          <w:szCs w:val="12"/>
        </w:rPr>
      </w:pPr>
    </w:p>
    <w:p w:rsidR="00D91C9D" w:rsidRDefault="00D91C9D" w:rsidP="00F17907">
      <w:pPr>
        <w:spacing w:after="0" w:line="240" w:lineRule="auto"/>
        <w:ind w:firstLine="284"/>
        <w:jc w:val="both"/>
        <w:rPr>
          <w:rFonts w:ascii="Times New Roman" w:hAnsi="Times New Roman" w:cs="Times New Roman"/>
          <w:sz w:val="12"/>
          <w:szCs w:val="12"/>
        </w:rPr>
      </w:pPr>
    </w:p>
    <w:p w:rsidR="00D91C9D" w:rsidRPr="007017B1" w:rsidRDefault="00D91C9D"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C0E35" w:rsidTr="00BC0E3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35" w:rsidRDefault="00BC0E35" w:rsidP="00BC0E3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31.05.2023г.</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C0E35" w:rsidRDefault="00BC0E35" w:rsidP="00BC0E3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Pr="00F17907" w:rsidRDefault="00F17907" w:rsidP="00F17907">
      <w:pPr>
        <w:spacing w:after="0" w:line="240" w:lineRule="auto"/>
        <w:ind w:firstLine="284"/>
        <w:jc w:val="both"/>
        <w:rPr>
          <w:rFonts w:ascii="Times New Roman" w:hAnsi="Times New Roman" w:cs="Times New Roman"/>
          <w:sz w:val="12"/>
          <w:szCs w:val="12"/>
        </w:rPr>
      </w:pPr>
    </w:p>
    <w:p w:rsidR="00F17907" w:rsidRDefault="00F17907" w:rsidP="00F17907">
      <w:pPr>
        <w:spacing w:after="0" w:line="240" w:lineRule="auto"/>
        <w:ind w:firstLine="284"/>
        <w:jc w:val="both"/>
        <w:rPr>
          <w:rFonts w:ascii="Times New Roman" w:hAnsi="Times New Roman" w:cs="Times New Roman"/>
          <w:sz w:val="12"/>
          <w:szCs w:val="12"/>
        </w:rPr>
      </w:pPr>
    </w:p>
    <w:p w:rsidR="006E050C" w:rsidRDefault="006E050C" w:rsidP="006E050C">
      <w:pPr>
        <w:spacing w:after="0" w:line="240" w:lineRule="auto"/>
        <w:ind w:firstLine="284"/>
        <w:jc w:val="both"/>
        <w:rPr>
          <w:rFonts w:ascii="Times New Roman" w:hAnsi="Times New Roman" w:cs="Times New Roman"/>
          <w:sz w:val="12"/>
          <w:szCs w:val="12"/>
        </w:rPr>
      </w:pPr>
    </w:p>
    <w:p w:rsidR="00DC3148" w:rsidRDefault="00DC3148" w:rsidP="00DC3148">
      <w:pPr>
        <w:spacing w:after="0" w:line="240" w:lineRule="auto"/>
        <w:ind w:firstLine="284"/>
        <w:jc w:val="center"/>
        <w:rPr>
          <w:rFonts w:ascii="Times New Roman" w:hAnsi="Times New Roman" w:cs="Times New Roman"/>
          <w:sz w:val="12"/>
          <w:szCs w:val="12"/>
        </w:rPr>
      </w:pPr>
    </w:p>
    <w:p w:rsidR="00DC3148" w:rsidRDefault="00DC3148" w:rsidP="00DC3148">
      <w:pPr>
        <w:spacing w:after="0" w:line="240" w:lineRule="auto"/>
        <w:ind w:firstLine="284"/>
        <w:jc w:val="center"/>
        <w:rPr>
          <w:rFonts w:ascii="Times New Roman" w:hAnsi="Times New Roman" w:cs="Times New Roman"/>
          <w:sz w:val="12"/>
          <w:szCs w:val="12"/>
        </w:rPr>
      </w:pP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r w:rsidRPr="00DC3148">
        <w:rPr>
          <w:rFonts w:ascii="Times New Roman" w:hAnsi="Times New Roman" w:cs="Times New Roman"/>
          <w:sz w:val="12"/>
          <w:szCs w:val="12"/>
        </w:rPr>
        <w:tab/>
      </w:r>
    </w:p>
    <w:p w:rsidR="00DC3148" w:rsidRDefault="00DC3148" w:rsidP="00DC3148">
      <w:pPr>
        <w:spacing w:after="0" w:line="240" w:lineRule="auto"/>
        <w:ind w:firstLine="284"/>
        <w:jc w:val="right"/>
        <w:rPr>
          <w:rFonts w:ascii="Times New Roman" w:hAnsi="Times New Roman" w:cs="Times New Roman"/>
          <w:sz w:val="12"/>
          <w:szCs w:val="12"/>
        </w:rPr>
      </w:pPr>
    </w:p>
    <w:p w:rsidR="00DC3148" w:rsidRPr="00DC3148" w:rsidRDefault="00DC3148" w:rsidP="00DC3148">
      <w:pPr>
        <w:spacing w:after="0" w:line="240" w:lineRule="auto"/>
        <w:ind w:firstLine="284"/>
        <w:jc w:val="right"/>
        <w:rPr>
          <w:rFonts w:ascii="Times New Roman" w:hAnsi="Times New Roman" w:cs="Times New Roman"/>
          <w:sz w:val="12"/>
          <w:szCs w:val="12"/>
        </w:rPr>
      </w:pPr>
    </w:p>
    <w:p w:rsidR="00EF5635" w:rsidRPr="00EF5635" w:rsidRDefault="00EF5635" w:rsidP="0018140A">
      <w:pPr>
        <w:spacing w:after="0" w:line="240" w:lineRule="auto"/>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EF5635" w:rsidRPr="00EF5635" w:rsidRDefault="00EF5635" w:rsidP="00EF5635">
      <w:pPr>
        <w:spacing w:after="0" w:line="240" w:lineRule="auto"/>
        <w:ind w:firstLine="284"/>
        <w:jc w:val="both"/>
        <w:rPr>
          <w:rFonts w:ascii="Times New Roman" w:hAnsi="Times New Roman" w:cs="Times New Roman"/>
          <w:sz w:val="12"/>
          <w:szCs w:val="12"/>
        </w:rPr>
      </w:pPr>
    </w:p>
    <w:p w:rsidR="008A4D60" w:rsidRPr="00AC7B54" w:rsidRDefault="008A4D60" w:rsidP="0018140A">
      <w:pPr>
        <w:spacing w:after="0" w:line="240" w:lineRule="auto"/>
        <w:jc w:val="both"/>
        <w:rPr>
          <w:rFonts w:ascii="Times New Roman" w:hAnsi="Times New Roman" w:cs="Times New Roman"/>
          <w:sz w:val="12"/>
          <w:szCs w:val="12"/>
        </w:rPr>
      </w:pPr>
    </w:p>
    <w:sectPr w:rsidR="008A4D60" w:rsidRPr="00AC7B54" w:rsidSect="0026343F">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70" w:rsidRDefault="00A42C70" w:rsidP="000F23DD">
      <w:pPr>
        <w:spacing w:after="0" w:line="240" w:lineRule="auto"/>
      </w:pPr>
      <w:r>
        <w:separator/>
      </w:r>
    </w:p>
  </w:endnote>
  <w:endnote w:type="continuationSeparator" w:id="0">
    <w:p w:rsidR="00A42C70" w:rsidRDefault="00A42C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70" w:rsidRDefault="00A42C70" w:rsidP="000F23DD">
      <w:pPr>
        <w:spacing w:after="0" w:line="240" w:lineRule="auto"/>
      </w:pPr>
      <w:r>
        <w:separator/>
      </w:r>
    </w:p>
  </w:footnote>
  <w:footnote w:type="continuationSeparator" w:id="0">
    <w:p w:rsidR="00A42C70" w:rsidRDefault="00A42C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E9" w:rsidRDefault="00A42C70" w:rsidP="00DA1B49">
    <w:pPr>
      <w:pStyle w:val="afc"/>
      <w:tabs>
        <w:tab w:val="clear" w:pos="4677"/>
        <w:tab w:val="clear" w:pos="9355"/>
        <w:tab w:val="left" w:pos="1190"/>
      </w:tabs>
    </w:pPr>
    <w:sdt>
      <w:sdtPr>
        <w:id w:val="1098989425"/>
        <w:docPartObj>
          <w:docPartGallery w:val="Page Numbers (Top of Page)"/>
          <w:docPartUnique/>
        </w:docPartObj>
      </w:sdtPr>
      <w:sdtEndPr/>
      <w:sdtContent>
        <w:r w:rsidR="00D31BE9">
          <w:fldChar w:fldCharType="begin"/>
        </w:r>
        <w:r w:rsidR="00D31BE9">
          <w:instrText>PAGE   \* MERGEFORMAT</w:instrText>
        </w:r>
        <w:r w:rsidR="00D31BE9">
          <w:fldChar w:fldCharType="separate"/>
        </w:r>
        <w:r w:rsidR="00D91C9D">
          <w:rPr>
            <w:noProof/>
          </w:rPr>
          <w:t>2</w:t>
        </w:r>
        <w:r w:rsidR="00D31BE9">
          <w:rPr>
            <w:noProof/>
          </w:rPr>
          <w:fldChar w:fldCharType="end"/>
        </w:r>
      </w:sdtContent>
    </w:sdt>
  </w:p>
  <w:p w:rsidR="00D31BE9" w:rsidRPr="00BC242D" w:rsidRDefault="00D31BE9"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31BE9" w:rsidRPr="005747DC" w:rsidRDefault="00D31BE9" w:rsidP="005747DC">
    <w:pPr>
      <w:pStyle w:val="afc"/>
      <w:rPr>
        <w:rFonts w:ascii="Times New Roman" w:hAnsi="Times New Roman" w:cs="Times New Roman"/>
        <w:sz w:val="18"/>
        <w:szCs w:val="16"/>
      </w:rPr>
    </w:pPr>
    <w:r>
      <w:rPr>
        <w:rFonts w:ascii="Times New Roman" w:hAnsi="Times New Roman" w:cs="Times New Roman"/>
        <w:sz w:val="18"/>
        <w:szCs w:val="16"/>
      </w:rPr>
      <w:t xml:space="preserve">Среда, 31 мая 2023 года, №57(854)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E9" w:rsidRDefault="00D31BE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9C7674"/>
    <w:multiLevelType w:val="hybridMultilevel"/>
    <w:tmpl w:val="1938E73E"/>
    <w:lvl w:ilvl="0" w:tplc="E69C9ABC">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8B52514E">
      <w:numFmt w:val="bullet"/>
      <w:lvlText w:val="•"/>
      <w:lvlJc w:val="left"/>
      <w:pPr>
        <w:ind w:left="600" w:hanging="140"/>
      </w:pPr>
      <w:rPr>
        <w:rFonts w:hint="default"/>
        <w:lang w:val="ru-RU" w:eastAsia="en-US" w:bidi="ar-SA"/>
      </w:rPr>
    </w:lvl>
    <w:lvl w:ilvl="2" w:tplc="A10E1662">
      <w:numFmt w:val="bullet"/>
      <w:lvlText w:val="•"/>
      <w:lvlJc w:val="left"/>
      <w:pPr>
        <w:ind w:left="1101" w:hanging="140"/>
      </w:pPr>
      <w:rPr>
        <w:rFonts w:hint="default"/>
        <w:lang w:val="ru-RU" w:eastAsia="en-US" w:bidi="ar-SA"/>
      </w:rPr>
    </w:lvl>
    <w:lvl w:ilvl="3" w:tplc="2B12B60A">
      <w:numFmt w:val="bullet"/>
      <w:lvlText w:val="•"/>
      <w:lvlJc w:val="left"/>
      <w:pPr>
        <w:ind w:left="1602" w:hanging="140"/>
      </w:pPr>
      <w:rPr>
        <w:rFonts w:hint="default"/>
        <w:lang w:val="ru-RU" w:eastAsia="en-US" w:bidi="ar-SA"/>
      </w:rPr>
    </w:lvl>
    <w:lvl w:ilvl="4" w:tplc="2842FA50">
      <w:numFmt w:val="bullet"/>
      <w:lvlText w:val="•"/>
      <w:lvlJc w:val="left"/>
      <w:pPr>
        <w:ind w:left="2103" w:hanging="140"/>
      </w:pPr>
      <w:rPr>
        <w:rFonts w:hint="default"/>
        <w:lang w:val="ru-RU" w:eastAsia="en-US" w:bidi="ar-SA"/>
      </w:rPr>
    </w:lvl>
    <w:lvl w:ilvl="5" w:tplc="6B8C4CD6">
      <w:numFmt w:val="bullet"/>
      <w:lvlText w:val="•"/>
      <w:lvlJc w:val="left"/>
      <w:pPr>
        <w:ind w:left="2604" w:hanging="140"/>
      </w:pPr>
      <w:rPr>
        <w:rFonts w:hint="default"/>
        <w:lang w:val="ru-RU" w:eastAsia="en-US" w:bidi="ar-SA"/>
      </w:rPr>
    </w:lvl>
    <w:lvl w:ilvl="6" w:tplc="3652350E">
      <w:numFmt w:val="bullet"/>
      <w:lvlText w:val="•"/>
      <w:lvlJc w:val="left"/>
      <w:pPr>
        <w:ind w:left="3104" w:hanging="140"/>
      </w:pPr>
      <w:rPr>
        <w:rFonts w:hint="default"/>
        <w:lang w:val="ru-RU" w:eastAsia="en-US" w:bidi="ar-SA"/>
      </w:rPr>
    </w:lvl>
    <w:lvl w:ilvl="7" w:tplc="D4020DEE">
      <w:numFmt w:val="bullet"/>
      <w:lvlText w:val="•"/>
      <w:lvlJc w:val="left"/>
      <w:pPr>
        <w:ind w:left="3605" w:hanging="140"/>
      </w:pPr>
      <w:rPr>
        <w:rFonts w:hint="default"/>
        <w:lang w:val="ru-RU" w:eastAsia="en-US" w:bidi="ar-SA"/>
      </w:rPr>
    </w:lvl>
    <w:lvl w:ilvl="8" w:tplc="9FF4C992">
      <w:numFmt w:val="bullet"/>
      <w:lvlText w:val="•"/>
      <w:lvlJc w:val="left"/>
      <w:pPr>
        <w:ind w:left="4106" w:hanging="140"/>
      </w:pPr>
      <w:rPr>
        <w:rFonts w:hint="default"/>
        <w:lang w:val="ru-RU" w:eastAsia="en-US" w:bidi="ar-SA"/>
      </w:rPr>
    </w:lvl>
  </w:abstractNum>
  <w:abstractNum w:abstractNumId="39">
    <w:nsid w:val="1AFB4D24"/>
    <w:multiLevelType w:val="hybridMultilevel"/>
    <w:tmpl w:val="5B6A7E26"/>
    <w:lvl w:ilvl="0" w:tplc="0F440F5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A5019AC">
      <w:numFmt w:val="bullet"/>
      <w:lvlText w:val="•"/>
      <w:lvlJc w:val="left"/>
      <w:pPr>
        <w:ind w:left="570" w:hanging="140"/>
      </w:pPr>
      <w:rPr>
        <w:rFonts w:hint="default"/>
        <w:lang w:val="ru-RU" w:eastAsia="en-US" w:bidi="ar-SA"/>
      </w:rPr>
    </w:lvl>
    <w:lvl w:ilvl="2" w:tplc="3AD6AAEC">
      <w:numFmt w:val="bullet"/>
      <w:lvlText w:val="•"/>
      <w:lvlJc w:val="left"/>
      <w:pPr>
        <w:ind w:left="1040" w:hanging="140"/>
      </w:pPr>
      <w:rPr>
        <w:rFonts w:hint="default"/>
        <w:lang w:val="ru-RU" w:eastAsia="en-US" w:bidi="ar-SA"/>
      </w:rPr>
    </w:lvl>
    <w:lvl w:ilvl="3" w:tplc="B84E2954">
      <w:numFmt w:val="bullet"/>
      <w:lvlText w:val="•"/>
      <w:lvlJc w:val="left"/>
      <w:pPr>
        <w:ind w:left="1510" w:hanging="140"/>
      </w:pPr>
      <w:rPr>
        <w:rFonts w:hint="default"/>
        <w:lang w:val="ru-RU" w:eastAsia="en-US" w:bidi="ar-SA"/>
      </w:rPr>
    </w:lvl>
    <w:lvl w:ilvl="4" w:tplc="C5D04FEA">
      <w:numFmt w:val="bullet"/>
      <w:lvlText w:val="•"/>
      <w:lvlJc w:val="left"/>
      <w:pPr>
        <w:ind w:left="1980" w:hanging="140"/>
      </w:pPr>
      <w:rPr>
        <w:rFonts w:hint="default"/>
        <w:lang w:val="ru-RU" w:eastAsia="en-US" w:bidi="ar-SA"/>
      </w:rPr>
    </w:lvl>
    <w:lvl w:ilvl="5" w:tplc="4BFA4560">
      <w:numFmt w:val="bullet"/>
      <w:lvlText w:val="•"/>
      <w:lvlJc w:val="left"/>
      <w:pPr>
        <w:ind w:left="2450" w:hanging="140"/>
      </w:pPr>
      <w:rPr>
        <w:rFonts w:hint="default"/>
        <w:lang w:val="ru-RU" w:eastAsia="en-US" w:bidi="ar-SA"/>
      </w:rPr>
    </w:lvl>
    <w:lvl w:ilvl="6" w:tplc="EEAE0F8E">
      <w:numFmt w:val="bullet"/>
      <w:lvlText w:val="•"/>
      <w:lvlJc w:val="left"/>
      <w:pPr>
        <w:ind w:left="2920" w:hanging="140"/>
      </w:pPr>
      <w:rPr>
        <w:rFonts w:hint="default"/>
        <w:lang w:val="ru-RU" w:eastAsia="en-US" w:bidi="ar-SA"/>
      </w:rPr>
    </w:lvl>
    <w:lvl w:ilvl="7" w:tplc="FC92F196">
      <w:numFmt w:val="bullet"/>
      <w:lvlText w:val="•"/>
      <w:lvlJc w:val="left"/>
      <w:pPr>
        <w:ind w:left="3390" w:hanging="140"/>
      </w:pPr>
      <w:rPr>
        <w:rFonts w:hint="default"/>
        <w:lang w:val="ru-RU" w:eastAsia="en-US" w:bidi="ar-SA"/>
      </w:rPr>
    </w:lvl>
    <w:lvl w:ilvl="8" w:tplc="92B0F4C6">
      <w:numFmt w:val="bullet"/>
      <w:lvlText w:val="•"/>
      <w:lvlJc w:val="left"/>
      <w:pPr>
        <w:ind w:left="3860" w:hanging="140"/>
      </w:pPr>
      <w:rPr>
        <w:rFonts w:hint="default"/>
        <w:lang w:val="ru-RU" w:eastAsia="en-US" w:bidi="ar-SA"/>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CBB5DC0"/>
    <w:multiLevelType w:val="hybridMultilevel"/>
    <w:tmpl w:val="A6E2CD06"/>
    <w:lvl w:ilvl="0" w:tplc="D6783B72">
      <w:numFmt w:val="bullet"/>
      <w:lvlText w:val="-"/>
      <w:lvlJc w:val="left"/>
      <w:pPr>
        <w:ind w:left="998" w:hanging="152"/>
      </w:pPr>
      <w:rPr>
        <w:rFonts w:ascii="Times New Roman" w:eastAsia="Times New Roman" w:hAnsi="Times New Roman" w:cs="Times New Roman" w:hint="default"/>
        <w:w w:val="99"/>
        <w:sz w:val="26"/>
        <w:szCs w:val="26"/>
        <w:lang w:val="ru-RU" w:eastAsia="en-US" w:bidi="ar-SA"/>
      </w:rPr>
    </w:lvl>
    <w:lvl w:ilvl="1" w:tplc="F08242F6">
      <w:numFmt w:val="bullet"/>
      <w:lvlText w:val="-"/>
      <w:lvlJc w:val="left"/>
      <w:pPr>
        <w:ind w:left="1221" w:hanging="152"/>
      </w:pPr>
      <w:rPr>
        <w:rFonts w:ascii="Times New Roman" w:eastAsia="Times New Roman" w:hAnsi="Times New Roman" w:cs="Times New Roman" w:hint="default"/>
        <w:w w:val="99"/>
        <w:sz w:val="26"/>
        <w:szCs w:val="26"/>
        <w:lang w:val="ru-RU" w:eastAsia="en-US" w:bidi="ar-SA"/>
      </w:rPr>
    </w:lvl>
    <w:lvl w:ilvl="2" w:tplc="257AFD8E">
      <w:numFmt w:val="bullet"/>
      <w:lvlText w:val="•"/>
      <w:lvlJc w:val="left"/>
      <w:pPr>
        <w:ind w:left="2182" w:hanging="152"/>
      </w:pPr>
      <w:rPr>
        <w:rFonts w:hint="default"/>
        <w:lang w:val="ru-RU" w:eastAsia="en-US" w:bidi="ar-SA"/>
      </w:rPr>
    </w:lvl>
    <w:lvl w:ilvl="3" w:tplc="CB46F112">
      <w:numFmt w:val="bullet"/>
      <w:lvlText w:val="•"/>
      <w:lvlJc w:val="left"/>
      <w:pPr>
        <w:ind w:left="3145" w:hanging="152"/>
      </w:pPr>
      <w:rPr>
        <w:rFonts w:hint="default"/>
        <w:lang w:val="ru-RU" w:eastAsia="en-US" w:bidi="ar-SA"/>
      </w:rPr>
    </w:lvl>
    <w:lvl w:ilvl="4" w:tplc="DB6C7126">
      <w:numFmt w:val="bullet"/>
      <w:lvlText w:val="•"/>
      <w:lvlJc w:val="left"/>
      <w:pPr>
        <w:ind w:left="4108" w:hanging="152"/>
      </w:pPr>
      <w:rPr>
        <w:rFonts w:hint="default"/>
        <w:lang w:val="ru-RU" w:eastAsia="en-US" w:bidi="ar-SA"/>
      </w:rPr>
    </w:lvl>
    <w:lvl w:ilvl="5" w:tplc="6150A3D0">
      <w:numFmt w:val="bullet"/>
      <w:lvlText w:val="•"/>
      <w:lvlJc w:val="left"/>
      <w:pPr>
        <w:ind w:left="5071" w:hanging="152"/>
      </w:pPr>
      <w:rPr>
        <w:rFonts w:hint="default"/>
        <w:lang w:val="ru-RU" w:eastAsia="en-US" w:bidi="ar-SA"/>
      </w:rPr>
    </w:lvl>
    <w:lvl w:ilvl="6" w:tplc="E870B148">
      <w:numFmt w:val="bullet"/>
      <w:lvlText w:val="•"/>
      <w:lvlJc w:val="left"/>
      <w:pPr>
        <w:ind w:left="6034" w:hanging="152"/>
      </w:pPr>
      <w:rPr>
        <w:rFonts w:hint="default"/>
        <w:lang w:val="ru-RU" w:eastAsia="en-US" w:bidi="ar-SA"/>
      </w:rPr>
    </w:lvl>
    <w:lvl w:ilvl="7" w:tplc="B336AD1A">
      <w:numFmt w:val="bullet"/>
      <w:lvlText w:val="•"/>
      <w:lvlJc w:val="left"/>
      <w:pPr>
        <w:ind w:left="6997" w:hanging="152"/>
      </w:pPr>
      <w:rPr>
        <w:rFonts w:hint="default"/>
        <w:lang w:val="ru-RU" w:eastAsia="en-US" w:bidi="ar-SA"/>
      </w:rPr>
    </w:lvl>
    <w:lvl w:ilvl="8" w:tplc="5EDA3A0A">
      <w:numFmt w:val="bullet"/>
      <w:lvlText w:val="•"/>
      <w:lvlJc w:val="left"/>
      <w:pPr>
        <w:ind w:left="7960" w:hanging="152"/>
      </w:pPr>
      <w:rPr>
        <w:rFonts w:hint="default"/>
        <w:lang w:val="ru-RU" w:eastAsia="en-US" w:bidi="ar-SA"/>
      </w:rPr>
    </w:lvl>
  </w:abstractNum>
  <w:abstractNum w:abstractNumId="43">
    <w:nsid w:val="1DA9006F"/>
    <w:multiLevelType w:val="hybridMultilevel"/>
    <w:tmpl w:val="A0626F42"/>
    <w:lvl w:ilvl="0" w:tplc="D6169FCE">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366E6886">
      <w:numFmt w:val="bullet"/>
      <w:lvlText w:val="•"/>
      <w:lvlJc w:val="left"/>
      <w:pPr>
        <w:ind w:left="600" w:hanging="140"/>
      </w:pPr>
      <w:rPr>
        <w:rFonts w:hint="default"/>
        <w:lang w:val="ru-RU" w:eastAsia="en-US" w:bidi="ar-SA"/>
      </w:rPr>
    </w:lvl>
    <w:lvl w:ilvl="2" w:tplc="44968CF4">
      <w:numFmt w:val="bullet"/>
      <w:lvlText w:val="•"/>
      <w:lvlJc w:val="left"/>
      <w:pPr>
        <w:ind w:left="1101" w:hanging="140"/>
      </w:pPr>
      <w:rPr>
        <w:rFonts w:hint="default"/>
        <w:lang w:val="ru-RU" w:eastAsia="en-US" w:bidi="ar-SA"/>
      </w:rPr>
    </w:lvl>
    <w:lvl w:ilvl="3" w:tplc="DB1A2F20">
      <w:numFmt w:val="bullet"/>
      <w:lvlText w:val="•"/>
      <w:lvlJc w:val="left"/>
      <w:pPr>
        <w:ind w:left="1602" w:hanging="140"/>
      </w:pPr>
      <w:rPr>
        <w:rFonts w:hint="default"/>
        <w:lang w:val="ru-RU" w:eastAsia="en-US" w:bidi="ar-SA"/>
      </w:rPr>
    </w:lvl>
    <w:lvl w:ilvl="4" w:tplc="2BC21404">
      <w:numFmt w:val="bullet"/>
      <w:lvlText w:val="•"/>
      <w:lvlJc w:val="left"/>
      <w:pPr>
        <w:ind w:left="2103" w:hanging="140"/>
      </w:pPr>
      <w:rPr>
        <w:rFonts w:hint="default"/>
        <w:lang w:val="ru-RU" w:eastAsia="en-US" w:bidi="ar-SA"/>
      </w:rPr>
    </w:lvl>
    <w:lvl w:ilvl="5" w:tplc="1D74388C">
      <w:numFmt w:val="bullet"/>
      <w:lvlText w:val="•"/>
      <w:lvlJc w:val="left"/>
      <w:pPr>
        <w:ind w:left="2604" w:hanging="140"/>
      </w:pPr>
      <w:rPr>
        <w:rFonts w:hint="default"/>
        <w:lang w:val="ru-RU" w:eastAsia="en-US" w:bidi="ar-SA"/>
      </w:rPr>
    </w:lvl>
    <w:lvl w:ilvl="6" w:tplc="C2B04D0A">
      <w:numFmt w:val="bullet"/>
      <w:lvlText w:val="•"/>
      <w:lvlJc w:val="left"/>
      <w:pPr>
        <w:ind w:left="3104" w:hanging="140"/>
      </w:pPr>
      <w:rPr>
        <w:rFonts w:hint="default"/>
        <w:lang w:val="ru-RU" w:eastAsia="en-US" w:bidi="ar-SA"/>
      </w:rPr>
    </w:lvl>
    <w:lvl w:ilvl="7" w:tplc="03FA108C">
      <w:numFmt w:val="bullet"/>
      <w:lvlText w:val="•"/>
      <w:lvlJc w:val="left"/>
      <w:pPr>
        <w:ind w:left="3605" w:hanging="140"/>
      </w:pPr>
      <w:rPr>
        <w:rFonts w:hint="default"/>
        <w:lang w:val="ru-RU" w:eastAsia="en-US" w:bidi="ar-SA"/>
      </w:rPr>
    </w:lvl>
    <w:lvl w:ilvl="8" w:tplc="2B7A549C">
      <w:numFmt w:val="bullet"/>
      <w:lvlText w:val="•"/>
      <w:lvlJc w:val="left"/>
      <w:pPr>
        <w:ind w:left="4106" w:hanging="140"/>
      </w:pPr>
      <w:rPr>
        <w:rFonts w:hint="default"/>
        <w:lang w:val="ru-RU" w:eastAsia="en-US" w:bidi="ar-SA"/>
      </w:rPr>
    </w:lvl>
  </w:abstractNum>
  <w:abstractNum w:abstractNumId="44">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5">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E32E6B"/>
    <w:multiLevelType w:val="multilevel"/>
    <w:tmpl w:val="98F2FFA0"/>
    <w:lvl w:ilvl="0">
      <w:start w:val="1"/>
      <w:numFmt w:val="decimal"/>
      <w:lvlText w:val="%1"/>
      <w:lvlJc w:val="left"/>
      <w:pPr>
        <w:ind w:left="122" w:hanging="751"/>
      </w:pPr>
      <w:rPr>
        <w:rFonts w:hint="default"/>
        <w:lang w:val="ru-RU" w:eastAsia="en-US" w:bidi="ar-SA"/>
      </w:rPr>
    </w:lvl>
    <w:lvl w:ilvl="1">
      <w:start w:val="12"/>
      <w:numFmt w:val="decimal"/>
      <w:lvlText w:val="%1.%2"/>
      <w:lvlJc w:val="left"/>
      <w:pPr>
        <w:ind w:left="122" w:hanging="751"/>
      </w:pPr>
      <w:rPr>
        <w:rFonts w:hint="default"/>
        <w:lang w:val="ru-RU" w:eastAsia="en-US" w:bidi="ar-SA"/>
      </w:rPr>
    </w:lvl>
    <w:lvl w:ilvl="2">
      <w:start w:val="9"/>
      <w:numFmt w:val="decimal"/>
      <w:lvlText w:val="%1.%2.%3"/>
      <w:lvlJc w:val="left"/>
      <w:pPr>
        <w:ind w:left="122" w:hanging="751"/>
      </w:pPr>
      <w:rPr>
        <w:rFonts w:ascii="Times New Roman" w:eastAsia="Times New Roman" w:hAnsi="Times New Roman" w:cs="Times New Roman" w:hint="default"/>
        <w:i/>
        <w:iCs/>
        <w:w w:val="99"/>
        <w:sz w:val="26"/>
        <w:szCs w:val="26"/>
        <w:lang w:val="ru-RU" w:eastAsia="en-US" w:bidi="ar-SA"/>
      </w:rPr>
    </w:lvl>
    <w:lvl w:ilvl="3">
      <w:numFmt w:val="bullet"/>
      <w:lvlText w:val="•"/>
      <w:lvlJc w:val="left"/>
      <w:pPr>
        <w:ind w:left="3061" w:hanging="751"/>
      </w:pPr>
      <w:rPr>
        <w:rFonts w:hint="default"/>
        <w:lang w:val="ru-RU" w:eastAsia="en-US" w:bidi="ar-SA"/>
      </w:rPr>
    </w:lvl>
    <w:lvl w:ilvl="4">
      <w:numFmt w:val="bullet"/>
      <w:lvlText w:val="•"/>
      <w:lvlJc w:val="left"/>
      <w:pPr>
        <w:ind w:left="4042" w:hanging="751"/>
      </w:pPr>
      <w:rPr>
        <w:rFonts w:hint="default"/>
        <w:lang w:val="ru-RU" w:eastAsia="en-US" w:bidi="ar-SA"/>
      </w:rPr>
    </w:lvl>
    <w:lvl w:ilvl="5">
      <w:numFmt w:val="bullet"/>
      <w:lvlText w:val="•"/>
      <w:lvlJc w:val="left"/>
      <w:pPr>
        <w:ind w:left="5023" w:hanging="751"/>
      </w:pPr>
      <w:rPr>
        <w:rFonts w:hint="default"/>
        <w:lang w:val="ru-RU" w:eastAsia="en-US" w:bidi="ar-SA"/>
      </w:rPr>
    </w:lvl>
    <w:lvl w:ilvl="6">
      <w:numFmt w:val="bullet"/>
      <w:lvlText w:val="•"/>
      <w:lvlJc w:val="left"/>
      <w:pPr>
        <w:ind w:left="6003" w:hanging="751"/>
      </w:pPr>
      <w:rPr>
        <w:rFonts w:hint="default"/>
        <w:lang w:val="ru-RU" w:eastAsia="en-US" w:bidi="ar-SA"/>
      </w:rPr>
    </w:lvl>
    <w:lvl w:ilvl="7">
      <w:numFmt w:val="bullet"/>
      <w:lvlText w:val="•"/>
      <w:lvlJc w:val="left"/>
      <w:pPr>
        <w:ind w:left="6984" w:hanging="751"/>
      </w:pPr>
      <w:rPr>
        <w:rFonts w:hint="default"/>
        <w:lang w:val="ru-RU" w:eastAsia="en-US" w:bidi="ar-SA"/>
      </w:rPr>
    </w:lvl>
    <w:lvl w:ilvl="8">
      <w:numFmt w:val="bullet"/>
      <w:lvlText w:val="•"/>
      <w:lvlJc w:val="left"/>
      <w:pPr>
        <w:ind w:left="7965" w:hanging="751"/>
      </w:pPr>
      <w:rPr>
        <w:rFonts w:hint="default"/>
        <w:lang w:val="ru-RU" w:eastAsia="en-US" w:bidi="ar-SA"/>
      </w:rPr>
    </w:lvl>
  </w:abstractNum>
  <w:abstractNum w:abstractNumId="5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8">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5">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6">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7">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8">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9">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0440CA2"/>
    <w:multiLevelType w:val="singleLevel"/>
    <w:tmpl w:val="2CAC0CE6"/>
    <w:lvl w:ilvl="0">
      <w:start w:val="1"/>
      <w:numFmt w:val="decimal"/>
      <w:pStyle w:val="ae"/>
      <w:lvlText w:val="%1)"/>
      <w:lvlJc w:val="left"/>
      <w:pPr>
        <w:tabs>
          <w:tab w:val="num" w:pos="1071"/>
        </w:tabs>
        <w:ind w:left="0" w:firstLine="709"/>
      </w:pPr>
    </w:lvl>
  </w:abstractNum>
  <w:abstractNum w:abstractNumId="71">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2">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3">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9709F9"/>
    <w:multiLevelType w:val="multilevel"/>
    <w:tmpl w:val="7750CFB2"/>
    <w:lvl w:ilvl="0">
      <w:start w:val="2"/>
      <w:numFmt w:val="decimal"/>
      <w:lvlText w:val="%1"/>
      <w:lvlJc w:val="left"/>
      <w:pPr>
        <w:ind w:left="402" w:hanging="473"/>
      </w:pPr>
      <w:rPr>
        <w:rFonts w:hint="default"/>
        <w:lang w:val="ru-RU" w:eastAsia="en-US" w:bidi="ar-SA"/>
      </w:rPr>
    </w:lvl>
    <w:lvl w:ilvl="1">
      <w:start w:val="3"/>
      <w:numFmt w:val="decimal"/>
      <w:lvlText w:val="%1.%2"/>
      <w:lvlJc w:val="left"/>
      <w:pPr>
        <w:ind w:left="402" w:hanging="473"/>
      </w:pPr>
      <w:rPr>
        <w:rFonts w:ascii="Times New Roman" w:eastAsia="Times New Roman" w:hAnsi="Times New Roman" w:cs="Times New Roman" w:hint="default"/>
        <w:b/>
        <w:bCs/>
        <w:i/>
        <w:iCs/>
        <w:w w:val="99"/>
        <w:sz w:val="26"/>
        <w:szCs w:val="26"/>
        <w:lang w:val="ru-RU" w:eastAsia="en-US" w:bidi="ar-SA"/>
      </w:rPr>
    </w:lvl>
    <w:lvl w:ilvl="2">
      <w:numFmt w:val="bullet"/>
      <w:lvlText w:val="•"/>
      <w:lvlJc w:val="left"/>
      <w:pPr>
        <w:ind w:left="2369" w:hanging="473"/>
      </w:pPr>
      <w:rPr>
        <w:rFonts w:hint="default"/>
        <w:lang w:val="ru-RU" w:eastAsia="en-US" w:bidi="ar-SA"/>
      </w:rPr>
    </w:lvl>
    <w:lvl w:ilvl="3">
      <w:numFmt w:val="bullet"/>
      <w:lvlText w:val="•"/>
      <w:lvlJc w:val="left"/>
      <w:pPr>
        <w:ind w:left="3353" w:hanging="473"/>
      </w:pPr>
      <w:rPr>
        <w:rFonts w:hint="default"/>
        <w:lang w:val="ru-RU" w:eastAsia="en-US" w:bidi="ar-SA"/>
      </w:rPr>
    </w:lvl>
    <w:lvl w:ilvl="4">
      <w:numFmt w:val="bullet"/>
      <w:lvlText w:val="•"/>
      <w:lvlJc w:val="left"/>
      <w:pPr>
        <w:ind w:left="4338" w:hanging="473"/>
      </w:pPr>
      <w:rPr>
        <w:rFonts w:hint="default"/>
        <w:lang w:val="ru-RU" w:eastAsia="en-US" w:bidi="ar-SA"/>
      </w:rPr>
    </w:lvl>
    <w:lvl w:ilvl="5">
      <w:numFmt w:val="bullet"/>
      <w:lvlText w:val="•"/>
      <w:lvlJc w:val="left"/>
      <w:pPr>
        <w:ind w:left="5323" w:hanging="473"/>
      </w:pPr>
      <w:rPr>
        <w:rFonts w:hint="default"/>
        <w:lang w:val="ru-RU" w:eastAsia="en-US" w:bidi="ar-SA"/>
      </w:rPr>
    </w:lvl>
    <w:lvl w:ilvl="6">
      <w:numFmt w:val="bullet"/>
      <w:lvlText w:val="•"/>
      <w:lvlJc w:val="left"/>
      <w:pPr>
        <w:ind w:left="6307" w:hanging="473"/>
      </w:pPr>
      <w:rPr>
        <w:rFonts w:hint="default"/>
        <w:lang w:val="ru-RU" w:eastAsia="en-US" w:bidi="ar-SA"/>
      </w:rPr>
    </w:lvl>
    <w:lvl w:ilvl="7">
      <w:numFmt w:val="bullet"/>
      <w:lvlText w:val="•"/>
      <w:lvlJc w:val="left"/>
      <w:pPr>
        <w:ind w:left="7292" w:hanging="473"/>
      </w:pPr>
      <w:rPr>
        <w:rFonts w:hint="default"/>
        <w:lang w:val="ru-RU" w:eastAsia="en-US" w:bidi="ar-SA"/>
      </w:rPr>
    </w:lvl>
    <w:lvl w:ilvl="8">
      <w:numFmt w:val="bullet"/>
      <w:lvlText w:val="•"/>
      <w:lvlJc w:val="left"/>
      <w:pPr>
        <w:ind w:left="8277" w:hanging="473"/>
      </w:pPr>
      <w:rPr>
        <w:rFonts w:hint="default"/>
        <w:lang w:val="ru-RU" w:eastAsia="en-US" w:bidi="ar-SA"/>
      </w:r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8B07D2D"/>
    <w:multiLevelType w:val="multilevel"/>
    <w:tmpl w:val="818C7680"/>
    <w:lvl w:ilvl="0">
      <w:start w:val="1"/>
      <w:numFmt w:val="decimal"/>
      <w:lvlText w:val="%1"/>
      <w:lvlJc w:val="left"/>
      <w:pPr>
        <w:ind w:left="1190" w:hanging="360"/>
      </w:pPr>
      <w:rPr>
        <w:rFonts w:hint="default"/>
        <w:lang w:val="ru-RU" w:eastAsia="en-US" w:bidi="ar-SA"/>
      </w:rPr>
    </w:lvl>
    <w:lvl w:ilvl="1">
      <w:start w:val="1"/>
      <w:numFmt w:val="decimal"/>
      <w:lvlText w:val="%1.%2"/>
      <w:lvlJc w:val="left"/>
      <w:pPr>
        <w:ind w:left="1190" w:hanging="360"/>
        <w:jc w:val="right"/>
      </w:pPr>
      <w:rPr>
        <w:rFonts w:ascii="Times New Roman" w:eastAsia="Times New Roman" w:hAnsi="Times New Roman" w:cs="Times New Roman" w:hint="default"/>
        <w:b/>
        <w:bCs/>
        <w:i/>
        <w:iCs/>
        <w:w w:val="99"/>
        <w:sz w:val="26"/>
        <w:szCs w:val="26"/>
        <w:lang w:val="ru-RU" w:eastAsia="en-US" w:bidi="ar-SA"/>
      </w:rPr>
    </w:lvl>
    <w:lvl w:ilvl="2">
      <w:start w:val="1"/>
      <w:numFmt w:val="decimal"/>
      <w:lvlText w:val="%1.%2.%3"/>
      <w:lvlJc w:val="left"/>
      <w:pPr>
        <w:ind w:left="1833" w:hanging="584"/>
      </w:pPr>
      <w:rPr>
        <w:rFonts w:ascii="Times New Roman" w:eastAsia="Times New Roman" w:hAnsi="Times New Roman" w:cs="Times New Roman" w:hint="default"/>
        <w:i/>
        <w:iCs/>
        <w:w w:val="99"/>
        <w:sz w:val="26"/>
        <w:szCs w:val="26"/>
        <w:lang w:val="ru-RU" w:eastAsia="en-US" w:bidi="ar-SA"/>
      </w:rPr>
    </w:lvl>
    <w:lvl w:ilvl="3">
      <w:numFmt w:val="bullet"/>
      <w:lvlText w:val="•"/>
      <w:lvlJc w:val="left"/>
      <w:pPr>
        <w:ind w:left="1180" w:hanging="584"/>
      </w:pPr>
      <w:rPr>
        <w:rFonts w:hint="default"/>
        <w:lang w:val="ru-RU" w:eastAsia="en-US" w:bidi="ar-SA"/>
      </w:rPr>
    </w:lvl>
    <w:lvl w:ilvl="4">
      <w:numFmt w:val="bullet"/>
      <w:lvlText w:val="•"/>
      <w:lvlJc w:val="left"/>
      <w:pPr>
        <w:ind w:left="1840" w:hanging="584"/>
      </w:pPr>
      <w:rPr>
        <w:rFonts w:hint="default"/>
        <w:lang w:val="ru-RU" w:eastAsia="en-US" w:bidi="ar-SA"/>
      </w:rPr>
    </w:lvl>
    <w:lvl w:ilvl="5">
      <w:numFmt w:val="bullet"/>
      <w:lvlText w:val="•"/>
      <w:lvlJc w:val="left"/>
      <w:pPr>
        <w:ind w:left="3127" w:hanging="584"/>
      </w:pPr>
      <w:rPr>
        <w:rFonts w:hint="default"/>
        <w:lang w:val="ru-RU" w:eastAsia="en-US" w:bidi="ar-SA"/>
      </w:rPr>
    </w:lvl>
    <w:lvl w:ilvl="6">
      <w:numFmt w:val="bullet"/>
      <w:lvlText w:val="•"/>
      <w:lvlJc w:val="left"/>
      <w:pPr>
        <w:ind w:left="4415" w:hanging="584"/>
      </w:pPr>
      <w:rPr>
        <w:rFonts w:hint="default"/>
        <w:lang w:val="ru-RU" w:eastAsia="en-US" w:bidi="ar-SA"/>
      </w:rPr>
    </w:lvl>
    <w:lvl w:ilvl="7">
      <w:numFmt w:val="bullet"/>
      <w:lvlText w:val="•"/>
      <w:lvlJc w:val="left"/>
      <w:pPr>
        <w:ind w:left="5703" w:hanging="584"/>
      </w:pPr>
      <w:rPr>
        <w:rFonts w:hint="default"/>
        <w:lang w:val="ru-RU" w:eastAsia="en-US" w:bidi="ar-SA"/>
      </w:rPr>
    </w:lvl>
    <w:lvl w:ilvl="8">
      <w:numFmt w:val="bullet"/>
      <w:lvlText w:val="•"/>
      <w:lvlJc w:val="left"/>
      <w:pPr>
        <w:ind w:left="6990" w:hanging="584"/>
      </w:pPr>
      <w:rPr>
        <w:rFonts w:hint="default"/>
        <w:lang w:val="ru-RU" w:eastAsia="en-US" w:bidi="ar-SA"/>
      </w:rPr>
    </w:lvl>
  </w:abstractNum>
  <w:abstractNum w:abstractNumId="85">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6">
    <w:nsid w:val="6E686352"/>
    <w:multiLevelType w:val="multilevel"/>
    <w:tmpl w:val="6D283622"/>
    <w:lvl w:ilvl="0">
      <w:start w:val="1"/>
      <w:numFmt w:val="decimal"/>
      <w:lvlText w:val="%1."/>
      <w:lvlJc w:val="left"/>
      <w:pPr>
        <w:ind w:left="1190" w:hanging="360"/>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218" w:hanging="389"/>
      </w:pPr>
      <w:rPr>
        <w:rFonts w:ascii="Times New Roman" w:eastAsia="Times New Roman" w:hAnsi="Times New Roman" w:cs="Times New Roman" w:hint="default"/>
        <w:b/>
        <w:bCs/>
        <w:i/>
        <w:iCs/>
        <w:w w:val="99"/>
        <w:sz w:val="26"/>
        <w:szCs w:val="26"/>
        <w:lang w:val="ru-RU" w:eastAsia="en-US" w:bidi="ar-SA"/>
      </w:rPr>
    </w:lvl>
    <w:lvl w:ilvl="2">
      <w:numFmt w:val="bullet"/>
      <w:lvlText w:val="•"/>
      <w:lvlJc w:val="left"/>
      <w:pPr>
        <w:ind w:left="2187" w:hanging="389"/>
      </w:pPr>
      <w:rPr>
        <w:rFonts w:hint="default"/>
        <w:lang w:val="ru-RU" w:eastAsia="en-US" w:bidi="ar-SA"/>
      </w:rPr>
    </w:lvl>
    <w:lvl w:ilvl="3">
      <w:numFmt w:val="bullet"/>
      <w:lvlText w:val="•"/>
      <w:lvlJc w:val="left"/>
      <w:pPr>
        <w:ind w:left="3154" w:hanging="389"/>
      </w:pPr>
      <w:rPr>
        <w:rFonts w:hint="default"/>
        <w:lang w:val="ru-RU" w:eastAsia="en-US" w:bidi="ar-SA"/>
      </w:rPr>
    </w:lvl>
    <w:lvl w:ilvl="4">
      <w:numFmt w:val="bullet"/>
      <w:lvlText w:val="•"/>
      <w:lvlJc w:val="left"/>
      <w:pPr>
        <w:ind w:left="4122" w:hanging="389"/>
      </w:pPr>
      <w:rPr>
        <w:rFonts w:hint="default"/>
        <w:lang w:val="ru-RU" w:eastAsia="en-US" w:bidi="ar-SA"/>
      </w:rPr>
    </w:lvl>
    <w:lvl w:ilvl="5">
      <w:numFmt w:val="bullet"/>
      <w:lvlText w:val="•"/>
      <w:lvlJc w:val="left"/>
      <w:pPr>
        <w:ind w:left="5089" w:hanging="389"/>
      </w:pPr>
      <w:rPr>
        <w:rFonts w:hint="default"/>
        <w:lang w:val="ru-RU" w:eastAsia="en-US" w:bidi="ar-SA"/>
      </w:rPr>
    </w:lvl>
    <w:lvl w:ilvl="6">
      <w:numFmt w:val="bullet"/>
      <w:lvlText w:val="•"/>
      <w:lvlJc w:val="left"/>
      <w:pPr>
        <w:ind w:left="6056" w:hanging="389"/>
      </w:pPr>
      <w:rPr>
        <w:rFonts w:hint="default"/>
        <w:lang w:val="ru-RU" w:eastAsia="en-US" w:bidi="ar-SA"/>
      </w:rPr>
    </w:lvl>
    <w:lvl w:ilvl="7">
      <w:numFmt w:val="bullet"/>
      <w:lvlText w:val="•"/>
      <w:lvlJc w:val="left"/>
      <w:pPr>
        <w:ind w:left="7024" w:hanging="389"/>
      </w:pPr>
      <w:rPr>
        <w:rFonts w:hint="default"/>
        <w:lang w:val="ru-RU" w:eastAsia="en-US" w:bidi="ar-SA"/>
      </w:rPr>
    </w:lvl>
    <w:lvl w:ilvl="8">
      <w:numFmt w:val="bullet"/>
      <w:lvlText w:val="•"/>
      <w:lvlJc w:val="left"/>
      <w:pPr>
        <w:ind w:left="7991" w:hanging="389"/>
      </w:pPr>
      <w:rPr>
        <w:rFonts w:hint="default"/>
        <w:lang w:val="ru-RU" w:eastAsia="en-US" w:bidi="ar-SA"/>
      </w:rPr>
    </w:lvl>
  </w:abstractNum>
  <w:abstractNum w:abstractNumId="8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90">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2">
    <w:nsid w:val="79534441"/>
    <w:multiLevelType w:val="hybridMultilevel"/>
    <w:tmpl w:val="85BE5544"/>
    <w:lvl w:ilvl="0" w:tplc="99283D88">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0AA6C62C">
      <w:numFmt w:val="bullet"/>
      <w:lvlText w:val="•"/>
      <w:lvlJc w:val="left"/>
      <w:pPr>
        <w:ind w:left="600" w:hanging="140"/>
      </w:pPr>
      <w:rPr>
        <w:rFonts w:hint="default"/>
        <w:lang w:val="ru-RU" w:eastAsia="en-US" w:bidi="ar-SA"/>
      </w:rPr>
    </w:lvl>
    <w:lvl w:ilvl="2" w:tplc="110EABF4">
      <w:numFmt w:val="bullet"/>
      <w:lvlText w:val="•"/>
      <w:lvlJc w:val="left"/>
      <w:pPr>
        <w:ind w:left="1101" w:hanging="140"/>
      </w:pPr>
      <w:rPr>
        <w:rFonts w:hint="default"/>
        <w:lang w:val="ru-RU" w:eastAsia="en-US" w:bidi="ar-SA"/>
      </w:rPr>
    </w:lvl>
    <w:lvl w:ilvl="3" w:tplc="27F89F58">
      <w:numFmt w:val="bullet"/>
      <w:lvlText w:val="•"/>
      <w:lvlJc w:val="left"/>
      <w:pPr>
        <w:ind w:left="1602" w:hanging="140"/>
      </w:pPr>
      <w:rPr>
        <w:rFonts w:hint="default"/>
        <w:lang w:val="ru-RU" w:eastAsia="en-US" w:bidi="ar-SA"/>
      </w:rPr>
    </w:lvl>
    <w:lvl w:ilvl="4" w:tplc="6DE6AE08">
      <w:numFmt w:val="bullet"/>
      <w:lvlText w:val="•"/>
      <w:lvlJc w:val="left"/>
      <w:pPr>
        <w:ind w:left="2103" w:hanging="140"/>
      </w:pPr>
      <w:rPr>
        <w:rFonts w:hint="default"/>
        <w:lang w:val="ru-RU" w:eastAsia="en-US" w:bidi="ar-SA"/>
      </w:rPr>
    </w:lvl>
    <w:lvl w:ilvl="5" w:tplc="ED2442E0">
      <w:numFmt w:val="bullet"/>
      <w:lvlText w:val="•"/>
      <w:lvlJc w:val="left"/>
      <w:pPr>
        <w:ind w:left="2604" w:hanging="140"/>
      </w:pPr>
      <w:rPr>
        <w:rFonts w:hint="default"/>
        <w:lang w:val="ru-RU" w:eastAsia="en-US" w:bidi="ar-SA"/>
      </w:rPr>
    </w:lvl>
    <w:lvl w:ilvl="6" w:tplc="1F5A0E78">
      <w:numFmt w:val="bullet"/>
      <w:lvlText w:val="•"/>
      <w:lvlJc w:val="left"/>
      <w:pPr>
        <w:ind w:left="3104" w:hanging="140"/>
      </w:pPr>
      <w:rPr>
        <w:rFonts w:hint="default"/>
        <w:lang w:val="ru-RU" w:eastAsia="en-US" w:bidi="ar-SA"/>
      </w:rPr>
    </w:lvl>
    <w:lvl w:ilvl="7" w:tplc="811485BA">
      <w:numFmt w:val="bullet"/>
      <w:lvlText w:val="•"/>
      <w:lvlJc w:val="left"/>
      <w:pPr>
        <w:ind w:left="3605" w:hanging="140"/>
      </w:pPr>
      <w:rPr>
        <w:rFonts w:hint="default"/>
        <w:lang w:val="ru-RU" w:eastAsia="en-US" w:bidi="ar-SA"/>
      </w:rPr>
    </w:lvl>
    <w:lvl w:ilvl="8" w:tplc="93548EA0">
      <w:numFmt w:val="bullet"/>
      <w:lvlText w:val="•"/>
      <w:lvlJc w:val="left"/>
      <w:pPr>
        <w:ind w:left="4106" w:hanging="140"/>
      </w:pPr>
      <w:rPr>
        <w:rFonts w:hint="default"/>
        <w:lang w:val="ru-RU" w:eastAsia="en-US" w:bidi="ar-SA"/>
      </w:rPr>
    </w:lvl>
  </w:abstractNum>
  <w:abstractNum w:abstractNumId="9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4">
    <w:nsid w:val="7D7B3779"/>
    <w:multiLevelType w:val="multilevel"/>
    <w:tmpl w:val="9DCAF174"/>
    <w:lvl w:ilvl="0">
      <w:start w:val="4"/>
      <w:numFmt w:val="decimal"/>
      <w:lvlText w:val="%1"/>
      <w:lvlJc w:val="left"/>
      <w:pPr>
        <w:ind w:left="362" w:hanging="471"/>
      </w:pPr>
      <w:rPr>
        <w:rFonts w:hint="default"/>
        <w:lang w:val="ru-RU" w:eastAsia="en-US" w:bidi="ar-SA"/>
      </w:rPr>
    </w:lvl>
    <w:lvl w:ilvl="1">
      <w:start w:val="1"/>
      <w:numFmt w:val="decimal"/>
      <w:lvlText w:val="%1.%2"/>
      <w:lvlJc w:val="left"/>
      <w:pPr>
        <w:ind w:left="362" w:hanging="471"/>
      </w:pPr>
      <w:rPr>
        <w:rFonts w:ascii="Times New Roman" w:eastAsia="Times New Roman" w:hAnsi="Times New Roman" w:cs="Times New Roman" w:hint="default"/>
        <w:b/>
        <w:bCs/>
        <w:i/>
        <w:iCs/>
        <w:w w:val="99"/>
        <w:sz w:val="26"/>
        <w:szCs w:val="26"/>
        <w:lang w:val="ru-RU" w:eastAsia="en-US" w:bidi="ar-SA"/>
      </w:rPr>
    </w:lvl>
    <w:lvl w:ilvl="2">
      <w:numFmt w:val="bullet"/>
      <w:lvlText w:val="•"/>
      <w:lvlJc w:val="left"/>
      <w:pPr>
        <w:ind w:left="2313" w:hanging="471"/>
      </w:pPr>
      <w:rPr>
        <w:rFonts w:hint="default"/>
        <w:lang w:val="ru-RU" w:eastAsia="en-US" w:bidi="ar-SA"/>
      </w:rPr>
    </w:lvl>
    <w:lvl w:ilvl="3">
      <w:numFmt w:val="bullet"/>
      <w:lvlText w:val="•"/>
      <w:lvlJc w:val="left"/>
      <w:pPr>
        <w:ind w:left="3289" w:hanging="471"/>
      </w:pPr>
      <w:rPr>
        <w:rFonts w:hint="default"/>
        <w:lang w:val="ru-RU" w:eastAsia="en-US" w:bidi="ar-SA"/>
      </w:rPr>
    </w:lvl>
    <w:lvl w:ilvl="4">
      <w:numFmt w:val="bullet"/>
      <w:lvlText w:val="•"/>
      <w:lvlJc w:val="left"/>
      <w:pPr>
        <w:ind w:left="4266"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19" w:hanging="471"/>
      </w:pPr>
      <w:rPr>
        <w:rFonts w:hint="default"/>
        <w:lang w:val="ru-RU" w:eastAsia="en-US" w:bidi="ar-SA"/>
      </w:rPr>
    </w:lvl>
    <w:lvl w:ilvl="7">
      <w:numFmt w:val="bullet"/>
      <w:lvlText w:val="•"/>
      <w:lvlJc w:val="left"/>
      <w:pPr>
        <w:ind w:left="7196" w:hanging="471"/>
      </w:pPr>
      <w:rPr>
        <w:rFonts w:hint="default"/>
        <w:lang w:val="ru-RU" w:eastAsia="en-US" w:bidi="ar-SA"/>
      </w:rPr>
    </w:lvl>
    <w:lvl w:ilvl="8">
      <w:numFmt w:val="bullet"/>
      <w:lvlText w:val="•"/>
      <w:lvlJc w:val="left"/>
      <w:pPr>
        <w:ind w:left="8173" w:hanging="471"/>
      </w:pPr>
      <w:rPr>
        <w:rFonts w:hint="default"/>
        <w:lang w:val="ru-RU" w:eastAsia="en-US" w:bidi="ar-SA"/>
      </w:rPr>
    </w:lvl>
  </w:abstractNum>
  <w:abstractNum w:abstractNumId="95">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3"/>
  </w:num>
  <w:num w:numId="3">
    <w:abstractNumId w:val="28"/>
  </w:num>
  <w:num w:numId="4">
    <w:abstractNumId w:val="58"/>
  </w:num>
  <w:num w:numId="5">
    <w:abstractNumId w:val="8"/>
  </w:num>
  <w:num w:numId="6">
    <w:abstractNumId w:val="80"/>
  </w:num>
  <w:num w:numId="7">
    <w:abstractNumId w:val="83"/>
  </w:num>
  <w:num w:numId="8">
    <w:abstractNumId w:val="50"/>
  </w:num>
  <w:num w:numId="9">
    <w:abstractNumId w:val="64"/>
  </w:num>
  <w:num w:numId="10">
    <w:abstractNumId w:val="4"/>
  </w:num>
  <w:num w:numId="11">
    <w:abstractNumId w:val="34"/>
  </w:num>
  <w:num w:numId="12">
    <w:abstractNumId w:val="70"/>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1"/>
  </w:num>
  <w:num w:numId="20">
    <w:abstractNumId w:val="59"/>
  </w:num>
  <w:num w:numId="21">
    <w:abstractNumId w:val="7"/>
  </w:num>
  <w:num w:numId="22">
    <w:abstractNumId w:val="93"/>
  </w:num>
  <w:num w:numId="23">
    <w:abstractNumId w:val="81"/>
  </w:num>
  <w:num w:numId="24">
    <w:abstractNumId w:val="47"/>
  </w:num>
  <w:num w:numId="25">
    <w:abstractNumId w:val="36"/>
  </w:num>
  <w:num w:numId="26">
    <w:abstractNumId w:val="76"/>
  </w:num>
  <w:num w:numId="27">
    <w:abstractNumId w:val="52"/>
  </w:num>
  <w:num w:numId="28">
    <w:abstractNumId w:val="96"/>
  </w:num>
  <w:num w:numId="29">
    <w:abstractNumId w:val="35"/>
  </w:num>
  <w:num w:numId="30">
    <w:abstractNumId w:val="88"/>
  </w:num>
  <w:num w:numId="31">
    <w:abstractNumId w:val="37"/>
  </w:num>
  <w:num w:numId="32">
    <w:abstractNumId w:val="61"/>
  </w:num>
  <w:num w:numId="33">
    <w:abstractNumId w:val="89"/>
  </w:num>
  <w:num w:numId="34">
    <w:abstractNumId w:val="87"/>
  </w:num>
  <w:num w:numId="35">
    <w:abstractNumId w:val="41"/>
  </w:num>
  <w:num w:numId="36">
    <w:abstractNumId w:val="55"/>
  </w:num>
  <w:num w:numId="37">
    <w:abstractNumId w:val="63"/>
  </w:num>
  <w:num w:numId="38">
    <w:abstractNumId w:val="29"/>
  </w:num>
  <w:num w:numId="39">
    <w:abstractNumId w:val="57"/>
  </w:num>
  <w:num w:numId="40">
    <w:abstractNumId w:val="45"/>
  </w:num>
  <w:num w:numId="41">
    <w:abstractNumId w:val="75"/>
  </w:num>
  <w:num w:numId="42">
    <w:abstractNumId w:val="90"/>
  </w:num>
  <w:num w:numId="43">
    <w:abstractNumId w:val="32"/>
  </w:num>
  <w:num w:numId="44">
    <w:abstractNumId w:val="79"/>
  </w:num>
  <w:num w:numId="45">
    <w:abstractNumId w:val="73"/>
  </w:num>
  <w:num w:numId="46">
    <w:abstractNumId w:val="60"/>
  </w:num>
  <w:num w:numId="47">
    <w:abstractNumId w:val="62"/>
  </w:num>
  <w:num w:numId="48">
    <w:abstractNumId w:val="46"/>
  </w:num>
  <w:num w:numId="49">
    <w:abstractNumId w:val="54"/>
  </w:num>
  <w:num w:numId="50">
    <w:abstractNumId w:val="33"/>
  </w:num>
  <w:num w:numId="51">
    <w:abstractNumId w:val="30"/>
  </w:num>
  <w:num w:numId="52">
    <w:abstractNumId w:val="71"/>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5"/>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num>
  <w:num w:numId="57">
    <w:abstractNumId w:val="44"/>
  </w:num>
  <w:num w:numId="58">
    <w:abstractNumId w:val="40"/>
  </w:num>
  <w:num w:numId="59">
    <w:abstractNumId w:val="74"/>
  </w:num>
  <w:num w:numId="60">
    <w:abstractNumId w:val="69"/>
  </w:num>
  <w:num w:numId="61">
    <w:abstractNumId w:val="49"/>
  </w:num>
  <w:num w:numId="62">
    <w:abstractNumId w:val="77"/>
  </w:num>
  <w:num w:numId="63">
    <w:abstractNumId w:val="48"/>
  </w:num>
  <w:num w:numId="64">
    <w:abstractNumId w:val="31"/>
  </w:num>
  <w:num w:numId="65">
    <w:abstractNumId w:val="51"/>
  </w:num>
  <w:num w:numId="66">
    <w:abstractNumId w:val="82"/>
  </w:num>
  <w:num w:numId="67">
    <w:abstractNumId w:val="84"/>
  </w:num>
  <w:num w:numId="68">
    <w:abstractNumId w:val="86"/>
  </w:num>
  <w:num w:numId="69">
    <w:abstractNumId w:val="56"/>
  </w:num>
  <w:num w:numId="70">
    <w:abstractNumId w:val="94"/>
  </w:num>
  <w:num w:numId="71">
    <w:abstractNumId w:val="78"/>
  </w:num>
  <w:num w:numId="72">
    <w:abstractNumId w:val="42"/>
  </w:num>
  <w:num w:numId="73">
    <w:abstractNumId w:val="92"/>
  </w:num>
  <w:num w:numId="74">
    <w:abstractNumId w:val="43"/>
  </w:num>
  <w:num w:numId="75">
    <w:abstractNumId w:val="38"/>
  </w:num>
  <w:num w:numId="7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3F4"/>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AA9"/>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957"/>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6FE"/>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429"/>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5B"/>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6A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24"/>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515"/>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C6"/>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0E9"/>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0C"/>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7B1"/>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1A6"/>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5A9"/>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CA4"/>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C7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0E35"/>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968"/>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09F"/>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1A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BE9"/>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49B"/>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9D"/>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51F"/>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5F01"/>
    <w:rsid w:val="00E7611B"/>
    <w:rsid w:val="00E76120"/>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907"/>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2C"/>
    <w:rsid w:val="00F95AD3"/>
    <w:rsid w:val="00F95B98"/>
    <w:rsid w:val="00F95CF5"/>
    <w:rsid w:val="00F960BC"/>
    <w:rsid w:val="00F965CB"/>
    <w:rsid w:val="00F967BB"/>
    <w:rsid w:val="00F96827"/>
    <w:rsid w:val="00F968A4"/>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1F8"/>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6C3E9-6743-4351-B294-7CD696A0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nhideWhenUsed/>
    <w:rsid w:val="00297B5E"/>
    <w:pPr>
      <w:spacing w:after="120" w:line="480" w:lineRule="auto"/>
      <w:ind w:left="283"/>
    </w:pPr>
  </w:style>
  <w:style w:type="character" w:customStyle="1" w:styleId="28">
    <w:name w:val="Основной текст с отступом 2 Знак"/>
    <w:basedOn w:val="af7"/>
    <w:link w:val="27"/>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6945798">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CBF4-5454-4475-9EDB-C1C133E4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34197</TotalTime>
  <Pages>10</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43</cp:revision>
  <cp:lastPrinted>2023-02-28T10:59:00Z</cp:lastPrinted>
  <dcterms:created xsi:type="dcterms:W3CDTF">2022-02-09T06:24:00Z</dcterms:created>
  <dcterms:modified xsi:type="dcterms:W3CDTF">2023-11-23T04:00:00Z</dcterms:modified>
</cp:coreProperties>
</file>